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B219E" w14:textId="02D573C8" w:rsidR="0051277A" w:rsidRPr="005A5695" w:rsidRDefault="005A5695" w:rsidP="005702BE">
      <w:pPr>
        <w:widowControl w:val="0"/>
        <w:autoSpaceDE w:val="0"/>
        <w:autoSpaceDN w:val="0"/>
        <w:adjustRightInd w:val="0"/>
        <w:rPr>
          <w:rFonts w:ascii="Times" w:hAnsi="Times" w:cs="Times"/>
          <w:sz w:val="24"/>
          <w:szCs w:val="24"/>
          <w:lang w:val="en-US"/>
        </w:rPr>
      </w:pPr>
      <w:r w:rsidRPr="005A5695">
        <w:rPr>
          <w:rFonts w:ascii="Times" w:hAnsi="Times" w:cs="Times"/>
          <w:noProof/>
          <w:sz w:val="24"/>
          <w:szCs w:val="24"/>
        </w:rPr>
        <w:drawing>
          <wp:inline distT="0" distB="0" distL="0" distR="0" wp14:anchorId="5B8DCA96" wp14:editId="353417F0">
            <wp:extent cx="6450213" cy="9801225"/>
            <wp:effectExtent l="0" t="0" r="8255" b="0"/>
            <wp:docPr id="1" name="Рисунок 1" descr="F:\Изображ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зображение.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01" cy="9812906"/>
                    </a:xfrm>
                    <a:prstGeom prst="rect">
                      <a:avLst/>
                    </a:prstGeom>
                    <a:noFill/>
                    <a:ln>
                      <a:noFill/>
                    </a:ln>
                  </pic:spPr>
                </pic:pic>
              </a:graphicData>
            </a:graphic>
          </wp:inline>
        </w:drawing>
      </w:r>
    </w:p>
    <w:p w14:paraId="1057E04F" w14:textId="57BCABEA" w:rsidR="00503512" w:rsidRPr="00503512" w:rsidRDefault="00DC18C8" w:rsidP="00503512">
      <w:pPr>
        <w:pStyle w:val="afffff8"/>
        <w:spacing w:line="360" w:lineRule="auto"/>
        <w:jc w:val="center"/>
        <w:rPr>
          <w:rFonts w:ascii="Times New Roman" w:hAnsi="Times New Roman"/>
          <w:b/>
          <w:bCs/>
          <w:sz w:val="28"/>
          <w:szCs w:val="28"/>
        </w:rPr>
      </w:pPr>
      <w:bookmarkStart w:id="0" w:name="_GoBack"/>
      <w:bookmarkEnd w:id="0"/>
      <w:r w:rsidRPr="00A85723">
        <w:rPr>
          <w:rFonts w:ascii="Times New Roman" w:hAnsi="Times New Roman"/>
          <w:b/>
          <w:bCs/>
          <w:sz w:val="28"/>
          <w:szCs w:val="28"/>
          <w:lang w:val="en-US"/>
        </w:rPr>
        <w:lastRenderedPageBreak/>
        <w:t>I</w:t>
      </w:r>
      <w:r w:rsidR="00141F0A">
        <w:rPr>
          <w:rFonts w:ascii="Times New Roman" w:hAnsi="Times New Roman"/>
          <w:b/>
          <w:bCs/>
          <w:sz w:val="28"/>
          <w:szCs w:val="28"/>
          <w:lang w:val="en-US"/>
        </w:rPr>
        <w:t>I</w:t>
      </w:r>
      <w:r w:rsidRPr="00A85723">
        <w:rPr>
          <w:rFonts w:ascii="Times New Roman" w:hAnsi="Times New Roman"/>
          <w:b/>
          <w:bCs/>
          <w:sz w:val="28"/>
          <w:szCs w:val="28"/>
          <w:lang w:val="en-US"/>
        </w:rPr>
        <w:t>I</w:t>
      </w:r>
      <w:r w:rsidRPr="00A85723">
        <w:rPr>
          <w:rFonts w:ascii="Times New Roman" w:hAnsi="Times New Roman"/>
          <w:b/>
          <w:bCs/>
          <w:sz w:val="28"/>
          <w:szCs w:val="28"/>
        </w:rPr>
        <w:t xml:space="preserve">. </w:t>
      </w:r>
      <w:r w:rsidR="00141F0A">
        <w:rPr>
          <w:rFonts w:ascii="Times New Roman" w:hAnsi="Times New Roman"/>
          <w:b/>
          <w:bCs/>
          <w:sz w:val="28"/>
          <w:szCs w:val="28"/>
        </w:rPr>
        <w:t>У</w:t>
      </w:r>
      <w:r w:rsidR="00BC3F81">
        <w:rPr>
          <w:rFonts w:ascii="Times New Roman" w:hAnsi="Times New Roman"/>
          <w:b/>
          <w:bCs/>
          <w:sz w:val="28"/>
          <w:szCs w:val="28"/>
        </w:rPr>
        <w:t>словия проведения конкурса</w:t>
      </w:r>
    </w:p>
    <w:p w14:paraId="1644EA41" w14:textId="77777777" w:rsidR="00503512" w:rsidRDefault="00503512" w:rsidP="00503512">
      <w:pPr>
        <w:widowControl w:val="0"/>
        <w:numPr>
          <w:ilvl w:val="0"/>
          <w:numId w:val="36"/>
        </w:numPr>
        <w:shd w:val="clear" w:color="auto" w:fill="FFFFFF"/>
        <w:spacing w:before="100" w:beforeAutospacing="1" w:after="100" w:afterAutospacing="1" w:line="360" w:lineRule="auto"/>
        <w:ind w:left="567" w:hanging="567"/>
        <w:jc w:val="both"/>
      </w:pPr>
      <w:r w:rsidRPr="0035410C">
        <w:t>Конкурс проводится в области детского творчества.</w:t>
      </w:r>
    </w:p>
    <w:p w14:paraId="6CDB71E3" w14:textId="2B75DD1B" w:rsidR="00503512" w:rsidRDefault="00503512" w:rsidP="00503512">
      <w:pPr>
        <w:widowControl w:val="0"/>
        <w:numPr>
          <w:ilvl w:val="0"/>
          <w:numId w:val="36"/>
        </w:numPr>
        <w:shd w:val="clear" w:color="auto" w:fill="FFFFFF"/>
        <w:spacing w:before="100" w:beforeAutospacing="1" w:after="100" w:afterAutospacing="1" w:line="360" w:lineRule="auto"/>
        <w:ind w:left="567" w:hanging="567"/>
        <w:jc w:val="both"/>
      </w:pPr>
      <w:r>
        <w:t>Исключительные</w:t>
      </w:r>
      <w:r w:rsidRPr="007D0E30">
        <w:t xml:space="preserve"> права на работы, присланные на Конкурс, принадлежат </w:t>
      </w:r>
      <w:r>
        <w:t>организаторам Конкурса</w:t>
      </w:r>
      <w:r w:rsidRPr="007D0E30">
        <w:t>.</w:t>
      </w:r>
    </w:p>
    <w:p w14:paraId="77683E8C" w14:textId="520671DE" w:rsidR="00503512" w:rsidRDefault="00503512" w:rsidP="00503512">
      <w:pPr>
        <w:widowControl w:val="0"/>
        <w:numPr>
          <w:ilvl w:val="0"/>
          <w:numId w:val="36"/>
        </w:numPr>
        <w:shd w:val="clear" w:color="auto" w:fill="FFFFFF"/>
        <w:spacing w:before="100" w:beforeAutospacing="1" w:after="100" w:afterAutospacing="1" w:line="360" w:lineRule="auto"/>
        <w:ind w:left="567" w:hanging="567"/>
        <w:jc w:val="both"/>
      </w:pPr>
      <w:r w:rsidRPr="007D0E30">
        <w:t xml:space="preserve">В Конкурсе </w:t>
      </w:r>
      <w:r>
        <w:t xml:space="preserve">могут принимать участие </w:t>
      </w:r>
      <w:r w:rsidRPr="007D0E30">
        <w:t xml:space="preserve">учащиеся общеобразовательных (средних), средне-специальных учебных </w:t>
      </w:r>
      <w:r>
        <w:t>организаций</w:t>
      </w:r>
      <w:r w:rsidRPr="007D0E30">
        <w:t xml:space="preserve">, </w:t>
      </w:r>
      <w:r>
        <w:t>организаций</w:t>
      </w:r>
      <w:r w:rsidRPr="007D0E30">
        <w:t xml:space="preserve"> дополнительного образования, воскресных школ, воспитанники дошкольных и других детских учреждений </w:t>
      </w:r>
      <w:r>
        <w:t>г. Ханты-Мансийска и Ханты-Мансийского района</w:t>
      </w:r>
      <w:r w:rsidRPr="007D0E30">
        <w:t>.</w:t>
      </w:r>
    </w:p>
    <w:p w14:paraId="44580B9C" w14:textId="753473B9" w:rsidR="00141F0A" w:rsidRPr="00503512" w:rsidRDefault="00141F0A" w:rsidP="00503512">
      <w:pPr>
        <w:widowControl w:val="0"/>
        <w:numPr>
          <w:ilvl w:val="0"/>
          <w:numId w:val="36"/>
        </w:numPr>
        <w:shd w:val="clear" w:color="auto" w:fill="FFFFFF"/>
        <w:spacing w:before="100" w:beforeAutospacing="1" w:after="100" w:afterAutospacing="1" w:line="360" w:lineRule="auto"/>
        <w:ind w:left="567" w:hanging="567"/>
        <w:jc w:val="both"/>
      </w:pPr>
      <w:r w:rsidRPr="00503512">
        <w:t>Участники Конкурса самостоятельно определяют:</w:t>
      </w:r>
    </w:p>
    <w:p w14:paraId="00C244C1" w14:textId="77777777" w:rsidR="00E00784" w:rsidRDefault="00141F0A" w:rsidP="00E00784">
      <w:pPr>
        <w:pStyle w:val="afffff8"/>
        <w:numPr>
          <w:ilvl w:val="0"/>
          <w:numId w:val="35"/>
        </w:numPr>
        <w:spacing w:line="312" w:lineRule="auto"/>
        <w:jc w:val="both"/>
        <w:rPr>
          <w:rFonts w:ascii="Times New Roman" w:hAnsi="Times New Roman"/>
          <w:sz w:val="28"/>
          <w:szCs w:val="28"/>
        </w:rPr>
      </w:pPr>
      <w:r w:rsidRPr="00141F0A">
        <w:rPr>
          <w:rFonts w:ascii="Times New Roman" w:hAnsi="Times New Roman"/>
          <w:sz w:val="28"/>
          <w:szCs w:val="28"/>
        </w:rPr>
        <w:t>номинации конкурса;</w:t>
      </w:r>
    </w:p>
    <w:p w14:paraId="37D454DD" w14:textId="77777777" w:rsidR="00E00784" w:rsidRDefault="00141F0A" w:rsidP="00E00784">
      <w:pPr>
        <w:pStyle w:val="afffff8"/>
        <w:numPr>
          <w:ilvl w:val="0"/>
          <w:numId w:val="35"/>
        </w:numPr>
        <w:spacing w:line="312" w:lineRule="auto"/>
        <w:jc w:val="both"/>
        <w:rPr>
          <w:rFonts w:ascii="Times New Roman" w:hAnsi="Times New Roman"/>
          <w:sz w:val="28"/>
          <w:szCs w:val="28"/>
        </w:rPr>
      </w:pPr>
      <w:r w:rsidRPr="00E00784">
        <w:rPr>
          <w:rFonts w:ascii="Times New Roman" w:hAnsi="Times New Roman"/>
          <w:sz w:val="28"/>
          <w:szCs w:val="28"/>
        </w:rPr>
        <w:t xml:space="preserve">оформляют и направляют в Благочиние заявки на участие </w:t>
      </w:r>
      <w:r w:rsidRPr="00E00784">
        <w:rPr>
          <w:rFonts w:ascii="Times New Roman" w:hAnsi="Times New Roman"/>
          <w:sz w:val="28"/>
          <w:szCs w:val="28"/>
        </w:rPr>
        <w:br/>
        <w:t>по установленной форме;</w:t>
      </w:r>
    </w:p>
    <w:p w14:paraId="67C87754" w14:textId="4A516BDC" w:rsidR="00E00784" w:rsidRDefault="00141F0A" w:rsidP="00E00784">
      <w:pPr>
        <w:pStyle w:val="afffff8"/>
        <w:numPr>
          <w:ilvl w:val="0"/>
          <w:numId w:val="35"/>
        </w:numPr>
        <w:spacing w:line="312" w:lineRule="auto"/>
        <w:jc w:val="both"/>
        <w:rPr>
          <w:rFonts w:ascii="Times New Roman" w:hAnsi="Times New Roman"/>
          <w:sz w:val="28"/>
          <w:szCs w:val="28"/>
        </w:rPr>
      </w:pPr>
      <w:r w:rsidRPr="00E00784">
        <w:rPr>
          <w:rFonts w:ascii="Times New Roman" w:hAnsi="Times New Roman"/>
          <w:sz w:val="28"/>
          <w:szCs w:val="28"/>
        </w:rPr>
        <w:t>определяют своих кураторов и передают через них всю необ</w:t>
      </w:r>
      <w:r w:rsidR="008708D0">
        <w:rPr>
          <w:rFonts w:ascii="Times New Roman" w:hAnsi="Times New Roman"/>
          <w:sz w:val="28"/>
          <w:szCs w:val="28"/>
        </w:rPr>
        <w:t>ходимую информацию в Благочиние.</w:t>
      </w:r>
      <w:r w:rsidRPr="00E00784">
        <w:rPr>
          <w:rFonts w:ascii="Times New Roman" w:hAnsi="Times New Roman"/>
          <w:sz w:val="28"/>
          <w:szCs w:val="28"/>
        </w:rPr>
        <w:t xml:space="preserve"> </w:t>
      </w:r>
    </w:p>
    <w:p w14:paraId="6171E485" w14:textId="77777777" w:rsidR="00141F0A" w:rsidRPr="00A85723" w:rsidRDefault="00141F0A" w:rsidP="00141F0A">
      <w:pPr>
        <w:pStyle w:val="afffff8"/>
        <w:spacing w:line="312" w:lineRule="auto"/>
        <w:ind w:firstLine="708"/>
        <w:jc w:val="both"/>
        <w:rPr>
          <w:rFonts w:ascii="Times New Roman" w:hAnsi="Times New Roman"/>
          <w:sz w:val="28"/>
          <w:szCs w:val="28"/>
        </w:rPr>
      </w:pPr>
    </w:p>
    <w:p w14:paraId="69589C3B" w14:textId="77777777" w:rsidR="00DC18C8" w:rsidRDefault="00141F0A" w:rsidP="00025550">
      <w:pPr>
        <w:pStyle w:val="afffff8"/>
        <w:spacing w:line="312" w:lineRule="auto"/>
        <w:jc w:val="center"/>
        <w:rPr>
          <w:rFonts w:ascii="Times New Roman" w:hAnsi="Times New Roman"/>
          <w:b/>
          <w:sz w:val="28"/>
          <w:szCs w:val="28"/>
        </w:rPr>
      </w:pPr>
      <w:r>
        <w:rPr>
          <w:rFonts w:ascii="Times New Roman" w:hAnsi="Times New Roman"/>
          <w:b/>
          <w:sz w:val="28"/>
          <w:szCs w:val="28"/>
          <w:lang w:val="en-US"/>
        </w:rPr>
        <w:t>IV</w:t>
      </w:r>
      <w:r w:rsidR="00763DB9">
        <w:rPr>
          <w:rFonts w:ascii="Times New Roman" w:hAnsi="Times New Roman"/>
          <w:b/>
          <w:sz w:val="28"/>
          <w:szCs w:val="28"/>
        </w:rPr>
        <w:t>. Номинации конкурса</w:t>
      </w:r>
    </w:p>
    <w:p w14:paraId="076E7315" w14:textId="77777777"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Конкурс проводится по следующим номинациям:</w:t>
      </w:r>
    </w:p>
    <w:p w14:paraId="33419278" w14:textId="4221B922"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 xml:space="preserve">1. </w:t>
      </w:r>
      <w:r w:rsidR="00616739">
        <w:rPr>
          <w:rFonts w:ascii="Times New Roman" w:hAnsi="Times New Roman"/>
          <w:sz w:val="28"/>
          <w:szCs w:val="28"/>
        </w:rPr>
        <w:t>«</w:t>
      </w:r>
      <w:r w:rsidRPr="00A85723">
        <w:rPr>
          <w:rFonts w:ascii="Times New Roman" w:hAnsi="Times New Roman"/>
          <w:sz w:val="28"/>
          <w:szCs w:val="28"/>
        </w:rPr>
        <w:t>Лучшая индивидуальная работа</w:t>
      </w:r>
      <w:r w:rsidR="00616739">
        <w:rPr>
          <w:rFonts w:ascii="Times New Roman" w:hAnsi="Times New Roman"/>
          <w:sz w:val="28"/>
          <w:szCs w:val="28"/>
        </w:rPr>
        <w:t>»</w:t>
      </w:r>
      <w:r w:rsidRPr="00A85723">
        <w:rPr>
          <w:rFonts w:ascii="Times New Roman" w:hAnsi="Times New Roman"/>
          <w:sz w:val="28"/>
          <w:szCs w:val="28"/>
        </w:rPr>
        <w:t>.</w:t>
      </w:r>
    </w:p>
    <w:p w14:paraId="759CD504" w14:textId="4D8E6EBE"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 xml:space="preserve">2. </w:t>
      </w:r>
      <w:r w:rsidR="00616739">
        <w:rPr>
          <w:rFonts w:ascii="Times New Roman" w:hAnsi="Times New Roman"/>
          <w:sz w:val="28"/>
          <w:szCs w:val="28"/>
        </w:rPr>
        <w:t>«</w:t>
      </w:r>
      <w:r w:rsidRPr="00A85723">
        <w:rPr>
          <w:rFonts w:ascii="Times New Roman" w:hAnsi="Times New Roman"/>
          <w:sz w:val="28"/>
          <w:szCs w:val="28"/>
        </w:rPr>
        <w:t>Лучшая коллективная работа</w:t>
      </w:r>
      <w:r w:rsidR="00616739">
        <w:rPr>
          <w:rFonts w:ascii="Times New Roman" w:hAnsi="Times New Roman"/>
          <w:sz w:val="28"/>
          <w:szCs w:val="28"/>
        </w:rPr>
        <w:t>»</w:t>
      </w:r>
      <w:r w:rsidRPr="00A85723">
        <w:rPr>
          <w:rFonts w:ascii="Times New Roman" w:hAnsi="Times New Roman"/>
          <w:sz w:val="28"/>
          <w:szCs w:val="28"/>
        </w:rPr>
        <w:t>.</w:t>
      </w:r>
    </w:p>
    <w:p w14:paraId="1CA4E8FA" w14:textId="116D7CFD"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 xml:space="preserve">3. </w:t>
      </w:r>
      <w:r w:rsidR="00616739">
        <w:rPr>
          <w:rFonts w:ascii="Times New Roman" w:hAnsi="Times New Roman"/>
          <w:sz w:val="28"/>
          <w:szCs w:val="28"/>
        </w:rPr>
        <w:t>«</w:t>
      </w:r>
      <w:r w:rsidRPr="00A85723">
        <w:rPr>
          <w:rFonts w:ascii="Times New Roman" w:hAnsi="Times New Roman"/>
          <w:sz w:val="28"/>
          <w:szCs w:val="28"/>
        </w:rPr>
        <w:t>Лучшая семейная работа</w:t>
      </w:r>
      <w:r w:rsidR="00616739">
        <w:rPr>
          <w:rFonts w:ascii="Times New Roman" w:hAnsi="Times New Roman"/>
          <w:sz w:val="28"/>
          <w:szCs w:val="28"/>
        </w:rPr>
        <w:t>»</w:t>
      </w:r>
      <w:r w:rsidRPr="00A85723">
        <w:rPr>
          <w:rFonts w:ascii="Times New Roman" w:hAnsi="Times New Roman"/>
          <w:sz w:val="28"/>
          <w:szCs w:val="28"/>
        </w:rPr>
        <w:t>.</w:t>
      </w:r>
    </w:p>
    <w:p w14:paraId="7D8A6F4C" w14:textId="77777777" w:rsidR="00DC18C8" w:rsidRPr="00025550" w:rsidRDefault="00DC18C8" w:rsidP="00025550">
      <w:pPr>
        <w:pStyle w:val="afffff8"/>
        <w:spacing w:line="312" w:lineRule="auto"/>
        <w:ind w:firstLine="708"/>
        <w:jc w:val="both"/>
        <w:rPr>
          <w:rFonts w:ascii="Times New Roman" w:hAnsi="Times New Roman"/>
          <w:bCs/>
          <w:sz w:val="28"/>
          <w:szCs w:val="28"/>
        </w:rPr>
      </w:pPr>
    </w:p>
    <w:p w14:paraId="42DCA474" w14:textId="77777777" w:rsidR="00DC18C8" w:rsidRPr="00A85723" w:rsidRDefault="00DC18C8" w:rsidP="00025550">
      <w:pPr>
        <w:pStyle w:val="afffff8"/>
        <w:spacing w:line="312" w:lineRule="auto"/>
        <w:jc w:val="center"/>
        <w:rPr>
          <w:rFonts w:ascii="Times New Roman" w:hAnsi="Times New Roman"/>
          <w:b/>
          <w:bCs/>
          <w:sz w:val="28"/>
          <w:szCs w:val="28"/>
        </w:rPr>
      </w:pPr>
      <w:r w:rsidRPr="00A85723">
        <w:rPr>
          <w:rFonts w:ascii="Times New Roman" w:hAnsi="Times New Roman"/>
          <w:b/>
          <w:sz w:val="28"/>
          <w:szCs w:val="28"/>
        </w:rPr>
        <w:t>V.</w:t>
      </w:r>
      <w:r w:rsidRPr="00A85723">
        <w:rPr>
          <w:rFonts w:ascii="Times New Roman" w:hAnsi="Times New Roman"/>
          <w:sz w:val="28"/>
          <w:szCs w:val="28"/>
        </w:rPr>
        <w:t xml:space="preserve"> </w:t>
      </w:r>
      <w:r w:rsidRPr="00A85723">
        <w:rPr>
          <w:rFonts w:ascii="Times New Roman" w:hAnsi="Times New Roman"/>
          <w:b/>
          <w:bCs/>
          <w:sz w:val="28"/>
          <w:szCs w:val="28"/>
        </w:rPr>
        <w:t>Требования к выполнению творческих работ</w:t>
      </w:r>
    </w:p>
    <w:p w14:paraId="259DDB12" w14:textId="74CFF7F4"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 xml:space="preserve">4.1. Творческая </w:t>
      </w:r>
      <w:r w:rsidR="005702BE" w:rsidRPr="00A85723">
        <w:rPr>
          <w:rFonts w:ascii="Times New Roman" w:hAnsi="Times New Roman"/>
          <w:sz w:val="28"/>
          <w:szCs w:val="28"/>
        </w:rPr>
        <w:t>работа «</w:t>
      </w:r>
      <w:r w:rsidRPr="00A85723">
        <w:rPr>
          <w:rFonts w:ascii="Times New Roman" w:hAnsi="Times New Roman"/>
          <w:bCs/>
          <w:sz w:val="28"/>
          <w:szCs w:val="28"/>
        </w:rPr>
        <w:t>Рождественский</w:t>
      </w:r>
      <w:r w:rsidRPr="00A85723">
        <w:rPr>
          <w:rFonts w:ascii="Times New Roman" w:hAnsi="Times New Roman"/>
          <w:sz w:val="28"/>
          <w:szCs w:val="28"/>
        </w:rPr>
        <w:t xml:space="preserve"> вертеп» может быть выполнена в любой технике и из любого материала (бумага, картон, ткань, фольга, пластилин, природные материалы и т. д.)</w:t>
      </w:r>
    </w:p>
    <w:p w14:paraId="33EA0EB7" w14:textId="7DA59817"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4.2. Творческие работы предоставляются в соответствии с заявкой (Приложение 1).</w:t>
      </w:r>
    </w:p>
    <w:p w14:paraId="35435FC4" w14:textId="1051BFE4"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4.</w:t>
      </w:r>
      <w:r w:rsidR="00025550">
        <w:rPr>
          <w:rFonts w:ascii="Times New Roman" w:hAnsi="Times New Roman"/>
          <w:sz w:val="28"/>
          <w:szCs w:val="28"/>
        </w:rPr>
        <w:t>3</w:t>
      </w:r>
      <w:r w:rsidRPr="00A85723">
        <w:rPr>
          <w:rFonts w:ascii="Times New Roman" w:hAnsi="Times New Roman"/>
          <w:sz w:val="28"/>
          <w:szCs w:val="28"/>
        </w:rPr>
        <w:t>. Работы должны содержать</w:t>
      </w:r>
      <w:r w:rsidR="0051277A">
        <w:rPr>
          <w:rFonts w:ascii="Times New Roman" w:hAnsi="Times New Roman"/>
          <w:sz w:val="28"/>
          <w:szCs w:val="28"/>
        </w:rPr>
        <w:t xml:space="preserve"> следующие данные (Приложение 2</w:t>
      </w:r>
      <w:r w:rsidRPr="00A85723">
        <w:rPr>
          <w:rFonts w:ascii="Times New Roman" w:hAnsi="Times New Roman"/>
          <w:sz w:val="28"/>
          <w:szCs w:val="28"/>
        </w:rPr>
        <w:t xml:space="preserve">): название конкурсной работы, материал и техника исполнения работы; ФИО автора (авторов) работы, ФИО руководителя автора работы (при наличии), </w:t>
      </w:r>
      <w:r w:rsidRPr="00A85723">
        <w:rPr>
          <w:rFonts w:ascii="Times New Roman" w:hAnsi="Times New Roman"/>
          <w:sz w:val="28"/>
          <w:szCs w:val="28"/>
        </w:rPr>
        <w:lastRenderedPageBreak/>
        <w:t>название образовательной, общественной организации, территория, контактный телефон.</w:t>
      </w:r>
    </w:p>
    <w:p w14:paraId="74BDC182" w14:textId="77777777" w:rsidR="00DC18C8" w:rsidRDefault="00DC18C8" w:rsidP="00227AD5">
      <w:pPr>
        <w:pStyle w:val="afffff8"/>
        <w:spacing w:line="312" w:lineRule="auto"/>
        <w:ind w:firstLine="709"/>
        <w:jc w:val="both"/>
        <w:rPr>
          <w:rFonts w:ascii="Times New Roman" w:hAnsi="Times New Roman"/>
          <w:sz w:val="28"/>
          <w:szCs w:val="28"/>
        </w:rPr>
      </w:pPr>
      <w:r w:rsidRPr="00A85723">
        <w:rPr>
          <w:rFonts w:ascii="Times New Roman" w:hAnsi="Times New Roman"/>
          <w:sz w:val="28"/>
          <w:szCs w:val="28"/>
        </w:rPr>
        <w:t>4.</w:t>
      </w:r>
      <w:r w:rsidR="00025550">
        <w:rPr>
          <w:rFonts w:ascii="Times New Roman" w:hAnsi="Times New Roman"/>
          <w:sz w:val="28"/>
          <w:szCs w:val="28"/>
        </w:rPr>
        <w:t>4</w:t>
      </w:r>
      <w:r w:rsidRPr="00A85723">
        <w:rPr>
          <w:rFonts w:ascii="Times New Roman" w:hAnsi="Times New Roman"/>
          <w:sz w:val="28"/>
          <w:szCs w:val="28"/>
        </w:rPr>
        <w:t>. Адрес электронной почты для отправки электронных дипломов.</w:t>
      </w:r>
    </w:p>
    <w:p w14:paraId="2EB59A3B" w14:textId="4BBEC159" w:rsidR="00227AD5" w:rsidRPr="0035410C" w:rsidRDefault="00A76547" w:rsidP="00227AD5">
      <w:pPr>
        <w:pStyle w:val="af1"/>
        <w:widowControl w:val="0"/>
        <w:shd w:val="clear" w:color="auto" w:fill="FFFFFF"/>
        <w:spacing w:after="0" w:line="312" w:lineRule="auto"/>
        <w:ind w:left="0" w:firstLine="709"/>
        <w:jc w:val="both"/>
      </w:pPr>
      <w:r>
        <w:t xml:space="preserve">4.5. </w:t>
      </w:r>
      <w:r w:rsidR="00227AD5" w:rsidRPr="0035410C">
        <w:t>Каждая работа должна сопровождаться согла</w:t>
      </w:r>
      <w:r w:rsidR="00503512">
        <w:t>сием</w:t>
      </w:r>
      <w:r w:rsidR="00227AD5" w:rsidRPr="0035410C">
        <w:t xml:space="preserve"> родителей (родителя) или заменяющего его лица (официального представителя) </w:t>
      </w:r>
      <w:r w:rsidR="00227AD5">
        <w:br/>
      </w:r>
      <w:r w:rsidR="00227AD5" w:rsidRPr="0035410C">
        <w:t xml:space="preserve">о передаче прав на использование </w:t>
      </w:r>
      <w:r w:rsidR="00227AD5" w:rsidRPr="002E7013">
        <w:t xml:space="preserve">работы </w:t>
      </w:r>
      <w:r w:rsidR="002E7013" w:rsidRPr="002E7013">
        <w:t>НЧОУ ДО «Духовно-просветительский центр»</w:t>
      </w:r>
      <w:r w:rsidR="00227AD5">
        <w:t xml:space="preserve"> (</w:t>
      </w:r>
      <w:r w:rsidR="00227AD5" w:rsidRPr="00227AD5">
        <w:t xml:space="preserve">Приложение </w:t>
      </w:r>
      <w:r w:rsidR="00227AD5">
        <w:t xml:space="preserve">3) и согласием на обработку персональных данных </w:t>
      </w:r>
      <w:r w:rsidR="00227AD5" w:rsidRPr="00227AD5">
        <w:t xml:space="preserve">(Приложение </w:t>
      </w:r>
      <w:r w:rsidR="00227AD5">
        <w:t>4</w:t>
      </w:r>
      <w:r w:rsidR="00227AD5" w:rsidRPr="00227AD5">
        <w:t>).</w:t>
      </w:r>
    </w:p>
    <w:p w14:paraId="07EA829C" w14:textId="6CF1521E" w:rsidR="00DC18C8" w:rsidRPr="00A85723" w:rsidRDefault="00DC18C8" w:rsidP="00227AD5">
      <w:pPr>
        <w:pStyle w:val="afffff8"/>
        <w:spacing w:line="312" w:lineRule="auto"/>
        <w:ind w:firstLine="709"/>
        <w:jc w:val="both"/>
        <w:rPr>
          <w:rFonts w:ascii="Times New Roman" w:hAnsi="Times New Roman"/>
          <w:sz w:val="28"/>
          <w:szCs w:val="28"/>
        </w:rPr>
      </w:pPr>
      <w:r w:rsidRPr="00A85723">
        <w:rPr>
          <w:rFonts w:ascii="Times New Roman" w:hAnsi="Times New Roman"/>
          <w:sz w:val="28"/>
          <w:szCs w:val="28"/>
        </w:rPr>
        <w:t>4.</w:t>
      </w:r>
      <w:r w:rsidR="00A76547">
        <w:rPr>
          <w:rFonts w:ascii="Times New Roman" w:hAnsi="Times New Roman"/>
          <w:sz w:val="28"/>
          <w:szCs w:val="28"/>
        </w:rPr>
        <w:t>6</w:t>
      </w:r>
      <w:r w:rsidRPr="00A85723">
        <w:rPr>
          <w:rFonts w:ascii="Times New Roman" w:hAnsi="Times New Roman"/>
          <w:sz w:val="28"/>
          <w:szCs w:val="28"/>
        </w:rPr>
        <w:t>. Для сохранности и транспортировки творческих работ необходима над</w:t>
      </w:r>
      <w:r w:rsidR="005702BE">
        <w:rPr>
          <w:rFonts w:ascii="Times New Roman" w:hAnsi="Times New Roman"/>
          <w:sz w:val="28"/>
          <w:szCs w:val="28"/>
        </w:rPr>
        <w:t>ё</w:t>
      </w:r>
      <w:r w:rsidRPr="00A85723">
        <w:rPr>
          <w:rFonts w:ascii="Times New Roman" w:hAnsi="Times New Roman"/>
          <w:sz w:val="28"/>
          <w:szCs w:val="28"/>
        </w:rPr>
        <w:t xml:space="preserve">жная упаковка. При несоблюдении соответствующих условий принимающая сторона ответственность за целостность </w:t>
      </w:r>
      <w:r w:rsidR="005702BE" w:rsidRPr="00A85723">
        <w:rPr>
          <w:rFonts w:ascii="Times New Roman" w:hAnsi="Times New Roman"/>
          <w:sz w:val="28"/>
          <w:szCs w:val="28"/>
        </w:rPr>
        <w:t>представленны</w:t>
      </w:r>
      <w:r w:rsidR="005702BE">
        <w:rPr>
          <w:rFonts w:ascii="Times New Roman" w:hAnsi="Times New Roman"/>
          <w:sz w:val="28"/>
          <w:szCs w:val="28"/>
        </w:rPr>
        <w:t>х конкурсных</w:t>
      </w:r>
      <w:r w:rsidR="0051277A">
        <w:rPr>
          <w:rFonts w:ascii="Times New Roman" w:hAnsi="Times New Roman"/>
          <w:sz w:val="28"/>
          <w:szCs w:val="28"/>
        </w:rPr>
        <w:t xml:space="preserve"> материалов не несё</w:t>
      </w:r>
      <w:r w:rsidRPr="00A85723">
        <w:rPr>
          <w:rFonts w:ascii="Times New Roman" w:hAnsi="Times New Roman"/>
          <w:sz w:val="28"/>
          <w:szCs w:val="28"/>
        </w:rPr>
        <w:t>т.</w:t>
      </w:r>
    </w:p>
    <w:p w14:paraId="4AA13E7D" w14:textId="77777777"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4.</w:t>
      </w:r>
      <w:r w:rsidR="00A76547">
        <w:rPr>
          <w:rFonts w:ascii="Times New Roman" w:hAnsi="Times New Roman"/>
          <w:sz w:val="28"/>
          <w:szCs w:val="28"/>
        </w:rPr>
        <w:t>7</w:t>
      </w:r>
      <w:r w:rsidRPr="00A85723">
        <w:rPr>
          <w:rFonts w:ascii="Times New Roman" w:hAnsi="Times New Roman"/>
          <w:sz w:val="28"/>
          <w:szCs w:val="28"/>
        </w:rPr>
        <w:t>. Критерии оценок творческих работ:</w:t>
      </w:r>
    </w:p>
    <w:p w14:paraId="26E71482" w14:textId="77777777"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соответствие заявленной тематике;</w:t>
      </w:r>
    </w:p>
    <w:p w14:paraId="0A0A8391" w14:textId="77777777"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полнота раскрытия темы;</w:t>
      </w:r>
    </w:p>
    <w:p w14:paraId="5065F7F7" w14:textId="77777777" w:rsidR="00DC18C8" w:rsidRPr="00A85723" w:rsidRDefault="00DC18C8" w:rsidP="00141F0A">
      <w:pPr>
        <w:pStyle w:val="afffff8"/>
        <w:spacing w:line="312" w:lineRule="auto"/>
        <w:ind w:firstLine="708"/>
        <w:jc w:val="both"/>
        <w:rPr>
          <w:rFonts w:ascii="Times New Roman" w:hAnsi="Times New Roman"/>
          <w:sz w:val="28"/>
          <w:szCs w:val="28"/>
        </w:rPr>
      </w:pPr>
      <w:r w:rsidRPr="00A85723">
        <w:rPr>
          <w:rFonts w:ascii="Times New Roman" w:hAnsi="Times New Roman"/>
          <w:sz w:val="28"/>
          <w:szCs w:val="28"/>
        </w:rPr>
        <w:t>качество изготовления;</w:t>
      </w:r>
    </w:p>
    <w:p w14:paraId="72E69199" w14:textId="77777777" w:rsidR="00DC18C8" w:rsidRPr="0051277A" w:rsidRDefault="00DC18C8" w:rsidP="00141F0A">
      <w:pPr>
        <w:pStyle w:val="afffff8"/>
        <w:spacing w:line="312" w:lineRule="auto"/>
        <w:ind w:firstLine="708"/>
        <w:jc w:val="both"/>
        <w:rPr>
          <w:rFonts w:ascii="Times New Roman" w:hAnsi="Times New Roman"/>
          <w:sz w:val="28"/>
          <w:szCs w:val="28"/>
        </w:rPr>
      </w:pPr>
      <w:r w:rsidRPr="0051277A">
        <w:rPr>
          <w:rFonts w:ascii="Times New Roman" w:hAnsi="Times New Roman"/>
          <w:sz w:val="28"/>
          <w:szCs w:val="28"/>
        </w:rPr>
        <w:t>проявление творческой индивидуальности;</w:t>
      </w:r>
    </w:p>
    <w:p w14:paraId="126C96BE" w14:textId="77777777" w:rsidR="00DC18C8" w:rsidRPr="0051277A" w:rsidRDefault="00DC18C8" w:rsidP="00141F0A">
      <w:pPr>
        <w:pStyle w:val="afffff8"/>
        <w:spacing w:line="312" w:lineRule="auto"/>
        <w:ind w:firstLine="708"/>
        <w:jc w:val="both"/>
        <w:rPr>
          <w:rFonts w:ascii="Times New Roman" w:hAnsi="Times New Roman"/>
          <w:sz w:val="28"/>
          <w:szCs w:val="28"/>
        </w:rPr>
      </w:pPr>
      <w:r w:rsidRPr="0051277A">
        <w:rPr>
          <w:rFonts w:ascii="Times New Roman" w:hAnsi="Times New Roman"/>
          <w:sz w:val="28"/>
          <w:szCs w:val="28"/>
        </w:rPr>
        <w:t>возможность широкого использования материала в дальнейшем.</w:t>
      </w:r>
    </w:p>
    <w:p w14:paraId="6ADFA9BF" w14:textId="77777777" w:rsidR="009215CD" w:rsidRPr="0051277A" w:rsidRDefault="009215CD" w:rsidP="00141F0A">
      <w:pPr>
        <w:spacing w:line="312" w:lineRule="auto"/>
        <w:rPr>
          <w:b/>
        </w:rPr>
      </w:pPr>
    </w:p>
    <w:p w14:paraId="21800378" w14:textId="77777777" w:rsidR="00141F0A" w:rsidRPr="0051277A" w:rsidRDefault="00141F0A" w:rsidP="00025550">
      <w:pPr>
        <w:pStyle w:val="afff8"/>
        <w:ind w:left="0" w:firstLine="0"/>
        <w:jc w:val="center"/>
        <w:rPr>
          <w:b/>
        </w:rPr>
      </w:pPr>
      <w:r w:rsidRPr="0051277A">
        <w:rPr>
          <w:b/>
          <w:lang w:val="en-US"/>
        </w:rPr>
        <w:t>VI</w:t>
      </w:r>
      <w:r w:rsidRPr="0051277A">
        <w:rPr>
          <w:b/>
        </w:rPr>
        <w:t>. Срок подачи заявки на участие в Конкурсе</w:t>
      </w:r>
    </w:p>
    <w:p w14:paraId="4711C878" w14:textId="6D534113" w:rsidR="00E00784" w:rsidRPr="0051277A" w:rsidRDefault="00141F0A" w:rsidP="00EC0F6D">
      <w:pPr>
        <w:spacing w:line="312" w:lineRule="auto"/>
        <w:ind w:firstLine="708"/>
        <w:jc w:val="both"/>
        <w:rPr>
          <w:rStyle w:val="ConsPlusNormal0"/>
          <w:rFonts w:ascii="Times New Roman" w:hAnsi="Times New Roman" w:cs="Times New Roman"/>
        </w:rPr>
      </w:pPr>
      <w:r w:rsidRPr="0051277A">
        <w:t xml:space="preserve">Заявки на участие и творческие работы принимаются не позднее </w:t>
      </w:r>
      <w:r w:rsidRPr="0051277A">
        <w:br/>
      </w:r>
      <w:r w:rsidR="009B6F0A">
        <w:rPr>
          <w:b/>
          <w:u w:val="single"/>
        </w:rPr>
        <w:t>29</w:t>
      </w:r>
      <w:r w:rsidR="005B0A1E" w:rsidRPr="0051277A">
        <w:rPr>
          <w:b/>
          <w:u w:val="single"/>
        </w:rPr>
        <w:t xml:space="preserve"> декабря 202</w:t>
      </w:r>
      <w:r w:rsidR="009B6F0A">
        <w:rPr>
          <w:b/>
          <w:u w:val="single"/>
        </w:rPr>
        <w:t>2</w:t>
      </w:r>
      <w:r w:rsidRPr="0051277A">
        <w:rPr>
          <w:b/>
          <w:u w:val="single"/>
        </w:rPr>
        <w:t xml:space="preserve"> года</w:t>
      </w:r>
      <w:r w:rsidR="00EC0F6D" w:rsidRPr="0051277A">
        <w:t xml:space="preserve"> </w:t>
      </w:r>
      <w:r w:rsidR="00227AD5" w:rsidRPr="0051277A">
        <w:rPr>
          <w:rStyle w:val="ConsPlusNormal0"/>
          <w:rFonts w:ascii="Times New Roman" w:hAnsi="Times New Roman" w:cs="Times New Roman"/>
        </w:rPr>
        <w:t>п</w:t>
      </w:r>
      <w:r w:rsidR="009301FE" w:rsidRPr="0051277A">
        <w:rPr>
          <w:rStyle w:val="ConsPlusNormal0"/>
          <w:rFonts w:ascii="Times New Roman" w:hAnsi="Times New Roman" w:cs="Times New Roman"/>
        </w:rPr>
        <w:t xml:space="preserve">о адресу: </w:t>
      </w:r>
    </w:p>
    <w:p w14:paraId="10446E13" w14:textId="2027C0B0" w:rsidR="00141F0A" w:rsidRPr="0051277A" w:rsidRDefault="009301FE" w:rsidP="00E00784">
      <w:pPr>
        <w:spacing w:line="312" w:lineRule="auto"/>
        <w:ind w:firstLine="708"/>
        <w:jc w:val="both"/>
      </w:pPr>
      <w:r w:rsidRPr="0051277A">
        <w:rPr>
          <w:rStyle w:val="ConsPlusNormal0"/>
          <w:rFonts w:ascii="Times New Roman" w:hAnsi="Times New Roman" w:cs="Times New Roman"/>
        </w:rPr>
        <w:t>г.</w:t>
      </w:r>
      <w:r w:rsidR="00EC0F6D" w:rsidRPr="0051277A">
        <w:rPr>
          <w:rStyle w:val="ConsPlusNormal0"/>
          <w:rFonts w:ascii="Times New Roman" w:hAnsi="Times New Roman" w:cs="Times New Roman"/>
        </w:rPr>
        <w:t xml:space="preserve"> </w:t>
      </w:r>
      <w:r w:rsidRPr="0051277A">
        <w:rPr>
          <w:rStyle w:val="ConsPlusNormal0"/>
          <w:rFonts w:ascii="Times New Roman" w:hAnsi="Times New Roman" w:cs="Times New Roman"/>
        </w:rPr>
        <w:t>Ханты-Мансийс</w:t>
      </w:r>
      <w:r w:rsidR="00E00784" w:rsidRPr="0051277A">
        <w:rPr>
          <w:rStyle w:val="ConsPlusNormal0"/>
          <w:rFonts w:ascii="Times New Roman" w:hAnsi="Times New Roman" w:cs="Times New Roman"/>
        </w:rPr>
        <w:t>к, ул. Гагарина 7</w:t>
      </w:r>
      <w:r w:rsidR="00EC0F6D" w:rsidRPr="0051277A">
        <w:rPr>
          <w:rStyle w:val="ConsPlusNormal0"/>
          <w:rFonts w:ascii="Times New Roman" w:hAnsi="Times New Roman" w:cs="Times New Roman"/>
        </w:rPr>
        <w:t xml:space="preserve">, </w:t>
      </w:r>
      <w:r w:rsidR="002E7013" w:rsidRPr="0051277A">
        <w:rPr>
          <w:rStyle w:val="ConsPlusNormal0"/>
          <w:rFonts w:ascii="Times New Roman" w:hAnsi="Times New Roman" w:cs="Times New Roman"/>
        </w:rPr>
        <w:t xml:space="preserve">НЧОУ ДО «Духовно-просветительский центр», </w:t>
      </w:r>
      <w:r w:rsidR="00E00784" w:rsidRPr="0051277A">
        <w:t xml:space="preserve">телефон для справок: </w:t>
      </w:r>
      <w:r w:rsidR="002E7013" w:rsidRPr="0051277A">
        <w:t xml:space="preserve">Набокова Лариса Витальевна, </w:t>
      </w:r>
      <w:r w:rsidR="00EF4F94" w:rsidRPr="009B6F0A">
        <w:t>+7</w:t>
      </w:r>
      <w:r w:rsidR="00A21AAE" w:rsidRPr="009B6F0A">
        <w:t xml:space="preserve"> </w:t>
      </w:r>
      <w:r w:rsidR="00EF4F94" w:rsidRPr="009B6F0A">
        <w:t>982</w:t>
      </w:r>
      <w:r w:rsidR="00A21AAE" w:rsidRPr="009B6F0A">
        <w:t xml:space="preserve"> </w:t>
      </w:r>
      <w:r w:rsidR="00EF4F94" w:rsidRPr="009B6F0A">
        <w:t>136</w:t>
      </w:r>
      <w:r w:rsidR="00A21AAE" w:rsidRPr="009B6F0A">
        <w:t>-</w:t>
      </w:r>
      <w:r w:rsidR="00EF4F94" w:rsidRPr="009B6F0A">
        <w:t>13</w:t>
      </w:r>
      <w:r w:rsidR="00A21AAE" w:rsidRPr="009B6F0A">
        <w:t>-</w:t>
      </w:r>
      <w:r w:rsidR="00EF4F94" w:rsidRPr="009B6F0A">
        <w:t>06</w:t>
      </w:r>
      <w:r w:rsidR="00A21AAE" w:rsidRPr="009B6F0A">
        <w:t xml:space="preserve">, </w:t>
      </w:r>
      <w:hyperlink r:id="rId9" w:history="1">
        <w:r w:rsidR="002E7013" w:rsidRPr="0051277A">
          <w:rPr>
            <w:rStyle w:val="af9"/>
            <w:u w:color="386EFF"/>
            <w:lang w:val="en-US"/>
          </w:rPr>
          <w:t>naboaa</w:t>
        </w:r>
        <w:r w:rsidR="002E7013" w:rsidRPr="009B6F0A">
          <w:rPr>
            <w:rStyle w:val="af9"/>
            <w:u w:color="386EFF"/>
          </w:rPr>
          <w:t>@</w:t>
        </w:r>
        <w:r w:rsidR="002E7013" w:rsidRPr="0051277A">
          <w:rPr>
            <w:rStyle w:val="af9"/>
            <w:u w:color="386EFF"/>
            <w:lang w:val="en-US"/>
          </w:rPr>
          <w:t>yandex</w:t>
        </w:r>
        <w:r w:rsidR="002E7013" w:rsidRPr="009B6F0A">
          <w:rPr>
            <w:rStyle w:val="af9"/>
            <w:u w:color="386EFF"/>
          </w:rPr>
          <w:t>.</w:t>
        </w:r>
        <w:proofErr w:type="spellStart"/>
        <w:r w:rsidR="002E7013" w:rsidRPr="0051277A">
          <w:rPr>
            <w:rStyle w:val="af9"/>
            <w:u w:color="386EFF"/>
            <w:lang w:val="en-US"/>
          </w:rPr>
          <w:t>ru</w:t>
        </w:r>
        <w:proofErr w:type="spellEnd"/>
      </w:hyperlink>
      <w:r w:rsidR="002E7013" w:rsidRPr="009B6F0A">
        <w:rPr>
          <w:color w:val="386EFF"/>
          <w:u w:val="single" w:color="386EFF"/>
        </w:rPr>
        <w:t>.</w:t>
      </w:r>
    </w:p>
    <w:p w14:paraId="171C2776" w14:textId="133EDFC5" w:rsidR="00307E50" w:rsidRDefault="00307E50" w:rsidP="00E00784">
      <w:pPr>
        <w:spacing w:line="312" w:lineRule="auto"/>
        <w:ind w:firstLine="708"/>
        <w:jc w:val="both"/>
        <w:rPr>
          <w:b/>
        </w:rPr>
      </w:pPr>
      <w:r w:rsidRPr="0051277A">
        <w:t>Подведение итогов –</w:t>
      </w:r>
      <w:r w:rsidR="009B6F0A">
        <w:rPr>
          <w:b/>
        </w:rPr>
        <w:t xml:space="preserve"> до </w:t>
      </w:r>
      <w:r w:rsidR="005B0A1E" w:rsidRPr="0051277A">
        <w:rPr>
          <w:b/>
        </w:rPr>
        <w:t>1</w:t>
      </w:r>
      <w:r w:rsidR="009B6F0A">
        <w:rPr>
          <w:b/>
        </w:rPr>
        <w:t>3</w:t>
      </w:r>
      <w:r w:rsidR="005B0A1E" w:rsidRPr="0051277A">
        <w:rPr>
          <w:b/>
        </w:rPr>
        <w:t xml:space="preserve"> января 202</w:t>
      </w:r>
      <w:r w:rsidR="009B6F0A">
        <w:rPr>
          <w:b/>
        </w:rPr>
        <w:t>3</w:t>
      </w:r>
      <w:r w:rsidRPr="0051277A">
        <w:rPr>
          <w:b/>
        </w:rPr>
        <w:t xml:space="preserve"> года.</w:t>
      </w:r>
    </w:p>
    <w:p w14:paraId="00E8413D" w14:textId="75697D60" w:rsidR="005702BE" w:rsidRPr="0051277A" w:rsidRDefault="005702BE" w:rsidP="00E00784">
      <w:pPr>
        <w:spacing w:line="312" w:lineRule="auto"/>
        <w:ind w:firstLine="708"/>
        <w:jc w:val="both"/>
      </w:pPr>
      <w:r w:rsidRPr="005702BE">
        <w:t>Возврат работ участникам</w:t>
      </w:r>
      <w:r>
        <w:rPr>
          <w:b/>
        </w:rPr>
        <w:t xml:space="preserve"> – до 17 января 2023 года.</w:t>
      </w:r>
    </w:p>
    <w:p w14:paraId="2C3F9782" w14:textId="77777777" w:rsidR="00DC18C8" w:rsidRPr="0051277A" w:rsidRDefault="00DC18C8" w:rsidP="00141F0A">
      <w:pPr>
        <w:pStyle w:val="afffff8"/>
        <w:spacing w:line="312" w:lineRule="auto"/>
        <w:ind w:firstLine="708"/>
        <w:jc w:val="both"/>
        <w:rPr>
          <w:rFonts w:ascii="Times New Roman" w:hAnsi="Times New Roman"/>
          <w:sz w:val="28"/>
          <w:szCs w:val="28"/>
        </w:rPr>
      </w:pPr>
    </w:p>
    <w:p w14:paraId="1EA43071" w14:textId="18BCEA7F" w:rsidR="00DC18C8" w:rsidRDefault="00DC18C8" w:rsidP="00BC3F81">
      <w:pPr>
        <w:pStyle w:val="afffff8"/>
        <w:spacing w:line="312" w:lineRule="auto"/>
        <w:jc w:val="center"/>
        <w:rPr>
          <w:rFonts w:ascii="Times New Roman" w:hAnsi="Times New Roman"/>
          <w:b/>
          <w:bCs/>
          <w:sz w:val="28"/>
          <w:szCs w:val="28"/>
        </w:rPr>
      </w:pPr>
      <w:r w:rsidRPr="0051277A">
        <w:rPr>
          <w:rFonts w:ascii="Times New Roman" w:hAnsi="Times New Roman"/>
          <w:b/>
          <w:sz w:val="28"/>
          <w:szCs w:val="28"/>
        </w:rPr>
        <w:t>V</w:t>
      </w:r>
      <w:r w:rsidR="00141F0A" w:rsidRPr="0051277A">
        <w:rPr>
          <w:rFonts w:ascii="Times New Roman" w:hAnsi="Times New Roman"/>
          <w:b/>
          <w:sz w:val="28"/>
          <w:szCs w:val="28"/>
          <w:lang w:val="en-US"/>
        </w:rPr>
        <w:t>I</w:t>
      </w:r>
      <w:r w:rsidR="00615EDC" w:rsidRPr="0051277A">
        <w:rPr>
          <w:rFonts w:ascii="Times New Roman" w:hAnsi="Times New Roman"/>
          <w:b/>
          <w:sz w:val="28"/>
          <w:szCs w:val="28"/>
          <w:lang w:val="en-US"/>
        </w:rPr>
        <w:t>I</w:t>
      </w:r>
      <w:r w:rsidRPr="0051277A">
        <w:rPr>
          <w:rFonts w:ascii="Times New Roman" w:hAnsi="Times New Roman"/>
          <w:b/>
          <w:sz w:val="28"/>
          <w:szCs w:val="28"/>
        </w:rPr>
        <w:t>.</w:t>
      </w:r>
      <w:r w:rsidRPr="0051277A">
        <w:rPr>
          <w:rFonts w:ascii="Times New Roman" w:hAnsi="Times New Roman"/>
          <w:sz w:val="28"/>
          <w:szCs w:val="28"/>
        </w:rPr>
        <w:t xml:space="preserve"> </w:t>
      </w:r>
      <w:r w:rsidR="00BC3F81">
        <w:rPr>
          <w:rFonts w:ascii="Times New Roman" w:hAnsi="Times New Roman"/>
          <w:b/>
          <w:bCs/>
          <w:sz w:val="28"/>
          <w:szCs w:val="28"/>
        </w:rPr>
        <w:t>Подведение итогов конкурса</w:t>
      </w:r>
    </w:p>
    <w:p w14:paraId="67D1B75D" w14:textId="0B7AF1A1" w:rsidR="00503512" w:rsidRPr="00BC3F81" w:rsidRDefault="00503512" w:rsidP="00BC3F81">
      <w:pPr>
        <w:numPr>
          <w:ilvl w:val="1"/>
          <w:numId w:val="38"/>
        </w:numPr>
        <w:spacing w:line="360" w:lineRule="auto"/>
        <w:rPr>
          <w:color w:val="110C0C"/>
        </w:rPr>
      </w:pPr>
      <w:r w:rsidRPr="00BC3F81">
        <w:rPr>
          <w:bCs/>
          <w:iCs/>
          <w:color w:val="110C0C"/>
        </w:rPr>
        <w:t xml:space="preserve">Общее число призовых мест в </w:t>
      </w:r>
      <w:r w:rsidR="00BC3F81">
        <w:rPr>
          <w:bCs/>
          <w:iCs/>
          <w:color w:val="110C0C"/>
        </w:rPr>
        <w:t>трёх</w:t>
      </w:r>
      <w:r w:rsidRPr="00BC3F81">
        <w:rPr>
          <w:bCs/>
          <w:iCs/>
          <w:color w:val="110C0C"/>
        </w:rPr>
        <w:t xml:space="preserve"> номинациях – </w:t>
      </w:r>
      <w:r w:rsidR="00BC3F81">
        <w:rPr>
          <w:bCs/>
          <w:iCs/>
          <w:color w:val="110C0C"/>
        </w:rPr>
        <w:t>18</w:t>
      </w:r>
      <w:r w:rsidRPr="00BC3F81">
        <w:rPr>
          <w:bCs/>
          <w:iCs/>
          <w:color w:val="110C0C"/>
        </w:rPr>
        <w:t xml:space="preserve"> (</w:t>
      </w:r>
      <w:r w:rsidR="00BC3F81">
        <w:rPr>
          <w:bCs/>
          <w:iCs/>
          <w:color w:val="110C0C"/>
        </w:rPr>
        <w:t>восемнадцать</w:t>
      </w:r>
      <w:r w:rsidRPr="00BC3F81">
        <w:rPr>
          <w:bCs/>
          <w:iCs/>
          <w:color w:val="110C0C"/>
        </w:rPr>
        <w:t>).</w:t>
      </w:r>
    </w:p>
    <w:p w14:paraId="5E8821F0" w14:textId="77777777" w:rsidR="005702BE" w:rsidRDefault="00503512" w:rsidP="00BC3F81">
      <w:pPr>
        <w:spacing w:line="360" w:lineRule="auto"/>
        <w:ind w:left="709"/>
        <w:rPr>
          <w:color w:val="110C0C"/>
        </w:rPr>
      </w:pPr>
      <w:r w:rsidRPr="00FC6FE5">
        <w:rPr>
          <w:b/>
          <w:bCs/>
          <w:iCs/>
          <w:color w:val="110C0C"/>
        </w:rPr>
        <w:t>В номинации «</w:t>
      </w:r>
      <w:r w:rsidR="00BC3F81">
        <w:rPr>
          <w:b/>
          <w:bCs/>
          <w:iCs/>
          <w:color w:val="110C0C"/>
        </w:rPr>
        <w:t>Лучшая индивидуальная работа</w:t>
      </w:r>
      <w:r w:rsidRPr="00FC6FE5">
        <w:rPr>
          <w:b/>
          <w:bCs/>
          <w:iCs/>
          <w:color w:val="110C0C"/>
        </w:rPr>
        <w:t xml:space="preserve">» </w:t>
      </w:r>
      <w:r w:rsidR="005702BE" w:rsidRPr="00FC6FE5">
        <w:rPr>
          <w:b/>
          <w:bCs/>
          <w:iCs/>
          <w:color w:val="110C0C"/>
        </w:rPr>
        <w:t>присуждаются:</w:t>
      </w:r>
      <w:r w:rsidR="005702BE" w:rsidRPr="00FC6FE5">
        <w:rPr>
          <w:color w:val="110C0C"/>
        </w:rPr>
        <w:t xml:space="preserve"> </w:t>
      </w:r>
    </w:p>
    <w:p w14:paraId="737448F8" w14:textId="46C644FD" w:rsidR="00503512" w:rsidRPr="00FC6FE5" w:rsidRDefault="005702BE" w:rsidP="005702BE">
      <w:pPr>
        <w:spacing w:line="360" w:lineRule="auto"/>
        <w:ind w:left="709"/>
        <w:rPr>
          <w:color w:val="110C0C"/>
        </w:rPr>
      </w:pPr>
      <w:r w:rsidRPr="00FC6FE5">
        <w:rPr>
          <w:color w:val="110C0C"/>
        </w:rPr>
        <w:t>-</w:t>
      </w:r>
      <w:r w:rsidR="00503512" w:rsidRPr="00FC6FE5">
        <w:rPr>
          <w:iCs/>
          <w:color w:val="110C0C"/>
        </w:rPr>
        <w:t xml:space="preserve"> 1-е место</w:t>
      </w:r>
      <w:r w:rsidR="00503512" w:rsidRPr="00FC6FE5">
        <w:rPr>
          <w:color w:val="110C0C"/>
        </w:rPr>
        <w:t xml:space="preserve"> - </w:t>
      </w:r>
      <w:proofErr w:type="gramStart"/>
      <w:r w:rsidR="00BC3F81">
        <w:rPr>
          <w:color w:val="110C0C"/>
        </w:rPr>
        <w:t>одно;</w:t>
      </w:r>
      <w:r w:rsidR="00503512" w:rsidRPr="00FC6FE5">
        <w:rPr>
          <w:color w:val="110C0C"/>
        </w:rPr>
        <w:br/>
      </w:r>
      <w:r w:rsidR="00503512" w:rsidRPr="00FC6FE5">
        <w:rPr>
          <w:iCs/>
          <w:color w:val="110C0C"/>
        </w:rPr>
        <w:t>-</w:t>
      </w:r>
      <w:proofErr w:type="gramEnd"/>
      <w:r w:rsidR="00503512" w:rsidRPr="00FC6FE5">
        <w:rPr>
          <w:iCs/>
          <w:color w:val="110C0C"/>
        </w:rPr>
        <w:t xml:space="preserve"> 2-е место</w:t>
      </w:r>
      <w:r w:rsidR="00503512" w:rsidRPr="00FC6FE5">
        <w:rPr>
          <w:color w:val="110C0C"/>
        </w:rPr>
        <w:t xml:space="preserve"> - </w:t>
      </w:r>
      <w:r w:rsidR="00BC3F81">
        <w:rPr>
          <w:color w:val="110C0C"/>
        </w:rPr>
        <w:t>два</w:t>
      </w:r>
      <w:r w:rsidR="00503512" w:rsidRPr="00FC6FE5">
        <w:rPr>
          <w:color w:val="110C0C"/>
        </w:rPr>
        <w:t>;</w:t>
      </w:r>
      <w:r w:rsidR="00503512" w:rsidRPr="00FC6FE5">
        <w:rPr>
          <w:color w:val="110C0C"/>
        </w:rPr>
        <w:br/>
      </w:r>
      <w:r w:rsidR="00503512" w:rsidRPr="00FC6FE5">
        <w:rPr>
          <w:iCs/>
          <w:color w:val="110C0C"/>
        </w:rPr>
        <w:t>- 3-е место</w:t>
      </w:r>
      <w:r w:rsidR="00503512" w:rsidRPr="00FC6FE5">
        <w:rPr>
          <w:color w:val="110C0C"/>
        </w:rPr>
        <w:t> -</w:t>
      </w:r>
      <w:r w:rsidR="00BC3F81">
        <w:rPr>
          <w:color w:val="110C0C"/>
        </w:rPr>
        <w:t xml:space="preserve"> три</w:t>
      </w:r>
      <w:r w:rsidR="00503512" w:rsidRPr="00FC6FE5">
        <w:rPr>
          <w:color w:val="110C0C"/>
        </w:rPr>
        <w:t>.</w:t>
      </w:r>
    </w:p>
    <w:p w14:paraId="13F789BE" w14:textId="77777777" w:rsidR="005702BE" w:rsidRDefault="00503512" w:rsidP="00BC3F81">
      <w:pPr>
        <w:spacing w:line="360" w:lineRule="auto"/>
        <w:ind w:left="709"/>
        <w:rPr>
          <w:b/>
          <w:bCs/>
          <w:iCs/>
          <w:color w:val="110C0C"/>
        </w:rPr>
      </w:pPr>
      <w:r w:rsidRPr="00FC6FE5">
        <w:rPr>
          <w:b/>
          <w:bCs/>
          <w:iCs/>
          <w:color w:val="110C0C"/>
        </w:rPr>
        <w:t>В номинации «</w:t>
      </w:r>
      <w:r w:rsidR="00BC3F81" w:rsidRPr="00BC3F81">
        <w:rPr>
          <w:b/>
        </w:rPr>
        <w:t>Лучшая коллективная работа</w:t>
      </w:r>
      <w:r w:rsidRPr="00FC6FE5">
        <w:rPr>
          <w:b/>
          <w:bCs/>
          <w:iCs/>
          <w:color w:val="110C0C"/>
        </w:rPr>
        <w:t>» присуждаются:</w:t>
      </w:r>
    </w:p>
    <w:p w14:paraId="0FA1F43E" w14:textId="77777777" w:rsidR="005702BE" w:rsidRDefault="00503512" w:rsidP="005702BE">
      <w:pPr>
        <w:spacing w:line="360" w:lineRule="auto"/>
        <w:ind w:left="709"/>
        <w:rPr>
          <w:color w:val="110C0C"/>
        </w:rPr>
      </w:pPr>
      <w:r w:rsidRPr="00FC6FE5">
        <w:rPr>
          <w:color w:val="110C0C"/>
        </w:rPr>
        <w:lastRenderedPageBreak/>
        <w:br/>
      </w:r>
      <w:r w:rsidRPr="00FC6FE5">
        <w:rPr>
          <w:iCs/>
          <w:color w:val="110C0C"/>
        </w:rPr>
        <w:t>- 1-е место</w:t>
      </w:r>
      <w:r w:rsidRPr="00FC6FE5">
        <w:rPr>
          <w:color w:val="110C0C"/>
        </w:rPr>
        <w:t xml:space="preserve"> - </w:t>
      </w:r>
      <w:r w:rsidR="005702BE" w:rsidRPr="00FC6FE5">
        <w:rPr>
          <w:color w:val="110C0C"/>
        </w:rPr>
        <w:t xml:space="preserve">одно; </w:t>
      </w:r>
    </w:p>
    <w:p w14:paraId="4F2043C2" w14:textId="5323AC7D" w:rsidR="00503512" w:rsidRPr="00FC6FE5" w:rsidRDefault="005702BE" w:rsidP="005702BE">
      <w:pPr>
        <w:spacing w:line="360" w:lineRule="auto"/>
        <w:ind w:left="709"/>
        <w:rPr>
          <w:color w:val="110C0C"/>
        </w:rPr>
      </w:pPr>
      <w:r w:rsidRPr="00FC6FE5">
        <w:rPr>
          <w:color w:val="110C0C"/>
        </w:rPr>
        <w:t>-</w:t>
      </w:r>
      <w:r w:rsidR="00503512" w:rsidRPr="00FC6FE5">
        <w:rPr>
          <w:iCs/>
          <w:color w:val="110C0C"/>
        </w:rPr>
        <w:t xml:space="preserve"> 2-е место</w:t>
      </w:r>
      <w:r w:rsidR="00503512" w:rsidRPr="00FC6FE5">
        <w:rPr>
          <w:color w:val="110C0C"/>
        </w:rPr>
        <w:t> -два; </w:t>
      </w:r>
      <w:r w:rsidR="00503512" w:rsidRPr="00FC6FE5">
        <w:rPr>
          <w:color w:val="110C0C"/>
        </w:rPr>
        <w:br/>
      </w:r>
      <w:r w:rsidR="00503512" w:rsidRPr="00FC6FE5">
        <w:rPr>
          <w:iCs/>
          <w:color w:val="110C0C"/>
        </w:rPr>
        <w:t>- 3-е место</w:t>
      </w:r>
      <w:r w:rsidR="00503512" w:rsidRPr="00FC6FE5">
        <w:rPr>
          <w:color w:val="110C0C"/>
        </w:rPr>
        <w:t> -три.</w:t>
      </w:r>
    </w:p>
    <w:p w14:paraId="368F585C" w14:textId="2A67BEDE" w:rsidR="005702BE" w:rsidRPr="005702BE" w:rsidRDefault="00503512" w:rsidP="005702BE">
      <w:pPr>
        <w:spacing w:line="360" w:lineRule="auto"/>
        <w:ind w:left="709"/>
        <w:rPr>
          <w:b/>
          <w:bCs/>
          <w:iCs/>
          <w:color w:val="110C0C"/>
        </w:rPr>
      </w:pPr>
      <w:r w:rsidRPr="00FC6FE5">
        <w:rPr>
          <w:b/>
          <w:bCs/>
          <w:iCs/>
          <w:color w:val="110C0C"/>
        </w:rPr>
        <w:t xml:space="preserve"> В номинации «</w:t>
      </w:r>
      <w:r w:rsidR="00BC3F81" w:rsidRPr="00BC3F81">
        <w:rPr>
          <w:b/>
        </w:rPr>
        <w:t>Лучшая семейная работа</w:t>
      </w:r>
      <w:r w:rsidRPr="00FC6FE5">
        <w:rPr>
          <w:b/>
          <w:bCs/>
          <w:iCs/>
          <w:color w:val="110C0C"/>
        </w:rPr>
        <w:t xml:space="preserve">» </w:t>
      </w:r>
      <w:proofErr w:type="gramStart"/>
      <w:r w:rsidRPr="00FC6FE5">
        <w:rPr>
          <w:b/>
          <w:bCs/>
          <w:iCs/>
          <w:color w:val="110C0C"/>
        </w:rPr>
        <w:t>присуждаются:</w:t>
      </w:r>
      <w:r w:rsidRPr="00FC6FE5">
        <w:rPr>
          <w:color w:val="110C0C"/>
        </w:rPr>
        <w:br/>
      </w:r>
      <w:r w:rsidRPr="00FC6FE5">
        <w:rPr>
          <w:iCs/>
          <w:color w:val="110C0C"/>
        </w:rPr>
        <w:t>-</w:t>
      </w:r>
      <w:proofErr w:type="gramEnd"/>
      <w:r w:rsidRPr="00FC6FE5">
        <w:rPr>
          <w:iCs/>
          <w:color w:val="110C0C"/>
        </w:rPr>
        <w:t xml:space="preserve"> 1-е место</w:t>
      </w:r>
      <w:r w:rsidRPr="00FC6FE5">
        <w:rPr>
          <w:color w:val="110C0C"/>
        </w:rPr>
        <w:t xml:space="preserve"> - </w:t>
      </w:r>
      <w:r w:rsidR="005702BE" w:rsidRPr="00FC6FE5">
        <w:rPr>
          <w:color w:val="110C0C"/>
        </w:rPr>
        <w:t>одно;</w:t>
      </w:r>
    </w:p>
    <w:p w14:paraId="7FDC0AC2" w14:textId="77777777" w:rsidR="005702BE" w:rsidRDefault="005702BE" w:rsidP="00BC3F81">
      <w:pPr>
        <w:spacing w:line="360" w:lineRule="auto"/>
        <w:ind w:left="709"/>
        <w:rPr>
          <w:color w:val="110C0C"/>
        </w:rPr>
      </w:pPr>
      <w:r w:rsidRPr="00FC6FE5">
        <w:rPr>
          <w:color w:val="110C0C"/>
        </w:rPr>
        <w:t xml:space="preserve"> -</w:t>
      </w:r>
      <w:r w:rsidR="00503512" w:rsidRPr="00FC6FE5">
        <w:rPr>
          <w:iCs/>
          <w:color w:val="110C0C"/>
        </w:rPr>
        <w:t xml:space="preserve"> 2-е место</w:t>
      </w:r>
      <w:r w:rsidR="00503512" w:rsidRPr="00FC6FE5">
        <w:rPr>
          <w:color w:val="110C0C"/>
        </w:rPr>
        <w:t xml:space="preserve"> - </w:t>
      </w:r>
      <w:r w:rsidRPr="00FC6FE5">
        <w:rPr>
          <w:color w:val="110C0C"/>
        </w:rPr>
        <w:t xml:space="preserve">два; </w:t>
      </w:r>
    </w:p>
    <w:p w14:paraId="23D45873" w14:textId="3795BD4C" w:rsidR="00503512" w:rsidRDefault="005702BE" w:rsidP="00BC3F81">
      <w:pPr>
        <w:spacing w:line="360" w:lineRule="auto"/>
        <w:ind w:left="709"/>
        <w:rPr>
          <w:color w:val="110C0C"/>
        </w:rPr>
      </w:pPr>
      <w:r w:rsidRPr="00FC6FE5">
        <w:rPr>
          <w:color w:val="110C0C"/>
        </w:rPr>
        <w:t>-</w:t>
      </w:r>
      <w:r w:rsidR="00503512" w:rsidRPr="00FC6FE5">
        <w:rPr>
          <w:iCs/>
          <w:color w:val="110C0C"/>
        </w:rPr>
        <w:t xml:space="preserve"> 3-е место </w:t>
      </w:r>
      <w:r w:rsidR="00503512" w:rsidRPr="00FC6FE5">
        <w:rPr>
          <w:color w:val="110C0C"/>
        </w:rPr>
        <w:t>- три.</w:t>
      </w:r>
    </w:p>
    <w:p w14:paraId="0B9EC8AE" w14:textId="77777777" w:rsidR="00BC3F81" w:rsidRDefault="00BC3F81" w:rsidP="00BC3F81">
      <w:pPr>
        <w:pStyle w:val="afffff8"/>
        <w:spacing w:line="312" w:lineRule="auto"/>
        <w:jc w:val="both"/>
        <w:rPr>
          <w:bCs/>
        </w:rPr>
      </w:pPr>
    </w:p>
    <w:p w14:paraId="1BE32D34" w14:textId="5A6BEC01" w:rsidR="001C6EDF" w:rsidRDefault="001C6EDF" w:rsidP="00BC3F81">
      <w:pPr>
        <w:pStyle w:val="afffff8"/>
        <w:spacing w:line="312" w:lineRule="auto"/>
        <w:jc w:val="both"/>
        <w:rPr>
          <w:bCs/>
        </w:rPr>
      </w:pPr>
      <w:r>
        <w:rPr>
          <w:bCs/>
        </w:rPr>
        <w:br w:type="page"/>
      </w:r>
    </w:p>
    <w:p w14:paraId="7549E8AC" w14:textId="77777777" w:rsidR="004B572F" w:rsidRDefault="004B572F" w:rsidP="004B572F">
      <w:pPr>
        <w:pStyle w:val="afffff8"/>
        <w:ind w:left="6237"/>
        <w:jc w:val="right"/>
        <w:rPr>
          <w:rFonts w:ascii="Times New Roman" w:hAnsi="Times New Roman"/>
          <w:bCs/>
          <w:sz w:val="28"/>
          <w:szCs w:val="28"/>
        </w:rPr>
      </w:pPr>
      <w:r w:rsidRPr="00A85723">
        <w:rPr>
          <w:rFonts w:ascii="Times New Roman" w:hAnsi="Times New Roman"/>
          <w:bCs/>
          <w:sz w:val="28"/>
          <w:szCs w:val="28"/>
        </w:rPr>
        <w:lastRenderedPageBreak/>
        <w:t xml:space="preserve">Приложение </w:t>
      </w:r>
      <w:r>
        <w:rPr>
          <w:rFonts w:ascii="Times New Roman" w:hAnsi="Times New Roman"/>
          <w:bCs/>
          <w:sz w:val="28"/>
          <w:szCs w:val="28"/>
        </w:rPr>
        <w:t xml:space="preserve">1 </w:t>
      </w:r>
    </w:p>
    <w:p w14:paraId="2F7004F3" w14:textId="77777777" w:rsidR="004B572F" w:rsidRDefault="004B572F" w:rsidP="004B572F">
      <w:pPr>
        <w:pStyle w:val="afffff8"/>
        <w:jc w:val="right"/>
        <w:rPr>
          <w:rFonts w:ascii="Times New Roman" w:hAnsi="Times New Roman"/>
          <w:bCs/>
          <w:sz w:val="28"/>
          <w:szCs w:val="28"/>
        </w:rPr>
      </w:pPr>
      <w:r w:rsidRPr="00A85723">
        <w:rPr>
          <w:rFonts w:ascii="Times New Roman" w:hAnsi="Times New Roman"/>
          <w:bCs/>
          <w:sz w:val="28"/>
          <w:szCs w:val="28"/>
        </w:rPr>
        <w:t xml:space="preserve">к </w:t>
      </w:r>
      <w:r w:rsidRPr="00875429">
        <w:rPr>
          <w:rFonts w:ascii="Times New Roman" w:hAnsi="Times New Roman"/>
          <w:bCs/>
          <w:sz w:val="28"/>
          <w:szCs w:val="28"/>
        </w:rPr>
        <w:t xml:space="preserve">Положению </w:t>
      </w:r>
      <w:r w:rsidRPr="00875429">
        <w:rPr>
          <w:rFonts w:ascii="Times New Roman" w:hAnsi="Times New Roman"/>
          <w:sz w:val="28"/>
          <w:szCs w:val="28"/>
        </w:rPr>
        <w:t xml:space="preserve">творческого </w:t>
      </w:r>
      <w:r>
        <w:rPr>
          <w:rFonts w:ascii="Times New Roman" w:hAnsi="Times New Roman"/>
          <w:sz w:val="28"/>
          <w:szCs w:val="28"/>
        </w:rPr>
        <w:t>к</w:t>
      </w:r>
      <w:r w:rsidRPr="00875429">
        <w:rPr>
          <w:rFonts w:ascii="Times New Roman" w:hAnsi="Times New Roman"/>
          <w:sz w:val="28"/>
          <w:szCs w:val="28"/>
        </w:rPr>
        <w:t xml:space="preserve">онкурса </w:t>
      </w:r>
      <w:r w:rsidRPr="00875429">
        <w:rPr>
          <w:rFonts w:ascii="Times New Roman" w:hAnsi="Times New Roman"/>
          <w:bCs/>
          <w:sz w:val="28"/>
          <w:szCs w:val="28"/>
        </w:rPr>
        <w:t>«Рождественский вертеп»</w:t>
      </w:r>
    </w:p>
    <w:p w14:paraId="777A987E" w14:textId="77777777" w:rsidR="004B572F" w:rsidRPr="004B572F" w:rsidRDefault="004B572F" w:rsidP="004B572F">
      <w:pPr>
        <w:jc w:val="center"/>
      </w:pPr>
    </w:p>
    <w:p w14:paraId="35391F26" w14:textId="77777777" w:rsidR="00DC18C8" w:rsidRPr="004B572F" w:rsidRDefault="00DC18C8" w:rsidP="004B572F">
      <w:pPr>
        <w:jc w:val="center"/>
      </w:pPr>
    </w:p>
    <w:p w14:paraId="6B6CB491" w14:textId="77777777" w:rsidR="00DC18C8" w:rsidRPr="004B572F" w:rsidRDefault="00DC18C8" w:rsidP="00DC18C8">
      <w:pPr>
        <w:jc w:val="center"/>
      </w:pPr>
    </w:p>
    <w:p w14:paraId="44580E9E" w14:textId="77777777" w:rsidR="00DC18C8" w:rsidRPr="00A85723" w:rsidRDefault="00DC18C8" w:rsidP="00DC18C8">
      <w:pPr>
        <w:shd w:val="clear" w:color="auto" w:fill="FFFFFF"/>
        <w:spacing w:line="100" w:lineRule="atLeast"/>
        <w:ind w:firstLine="300"/>
        <w:jc w:val="center"/>
        <w:rPr>
          <w:bCs/>
        </w:rPr>
      </w:pPr>
      <w:r w:rsidRPr="00A85723">
        <w:rPr>
          <w:bCs/>
        </w:rPr>
        <w:t>Заявка</w:t>
      </w:r>
    </w:p>
    <w:p w14:paraId="0135ABA1" w14:textId="77777777" w:rsidR="00DC18C8" w:rsidRPr="00A85723" w:rsidRDefault="00875429" w:rsidP="00DC18C8">
      <w:pPr>
        <w:shd w:val="clear" w:color="auto" w:fill="FFFFFF"/>
        <w:spacing w:line="100" w:lineRule="atLeast"/>
        <w:ind w:firstLine="300"/>
        <w:jc w:val="center"/>
        <w:rPr>
          <w:bCs/>
        </w:rPr>
      </w:pPr>
      <w:r>
        <w:rPr>
          <w:bCs/>
        </w:rPr>
        <w:t>н</w:t>
      </w:r>
      <w:r w:rsidR="00DC18C8" w:rsidRPr="00A85723">
        <w:rPr>
          <w:bCs/>
        </w:rPr>
        <w:t>а</w:t>
      </w:r>
      <w:r w:rsidRPr="00875429">
        <w:rPr>
          <w:bCs/>
        </w:rPr>
        <w:t xml:space="preserve"> </w:t>
      </w:r>
      <w:r w:rsidR="00DC18C8" w:rsidRPr="00A85723">
        <w:rPr>
          <w:bCs/>
        </w:rPr>
        <w:t>участие в</w:t>
      </w:r>
      <w:r w:rsidRPr="00875429">
        <w:rPr>
          <w:bCs/>
        </w:rPr>
        <w:t xml:space="preserve"> </w:t>
      </w:r>
      <w:r w:rsidR="00DC18C8" w:rsidRPr="00A85723">
        <w:rPr>
          <w:bCs/>
        </w:rPr>
        <w:t>конкурсе творческих работ</w:t>
      </w:r>
    </w:p>
    <w:p w14:paraId="0305E601" w14:textId="77777777" w:rsidR="00DC18C8" w:rsidRPr="00A85723" w:rsidRDefault="00DC18C8" w:rsidP="00DC18C8">
      <w:pPr>
        <w:shd w:val="clear" w:color="auto" w:fill="FFFFFF"/>
        <w:spacing w:line="100" w:lineRule="atLeast"/>
        <w:ind w:firstLine="300"/>
        <w:jc w:val="center"/>
        <w:rPr>
          <w:bCs/>
        </w:rPr>
      </w:pPr>
      <w:r w:rsidRPr="00A85723">
        <w:rPr>
          <w:bCs/>
        </w:rPr>
        <w:t>«Рождественский вертеп»</w:t>
      </w:r>
    </w:p>
    <w:p w14:paraId="145575C8" w14:textId="77777777" w:rsidR="00DC18C8" w:rsidRPr="00A85723" w:rsidRDefault="00DC18C8" w:rsidP="00DC18C8">
      <w:pPr>
        <w:shd w:val="clear" w:color="auto" w:fill="FFFFFF"/>
        <w:spacing w:line="100" w:lineRule="atLeast"/>
        <w:rPr>
          <w:bCs/>
        </w:rPr>
      </w:pPr>
    </w:p>
    <w:p w14:paraId="2D942839" w14:textId="77777777" w:rsidR="00DC18C8" w:rsidRPr="00A85723" w:rsidRDefault="00DC18C8" w:rsidP="00DC18C8">
      <w:pPr>
        <w:shd w:val="clear" w:color="auto" w:fill="FFFFFF"/>
        <w:spacing w:line="100" w:lineRule="atLeast"/>
        <w:rPr>
          <w:bCs/>
        </w:rPr>
      </w:pPr>
      <w:r w:rsidRPr="00A85723">
        <w:rPr>
          <w:bCs/>
        </w:rPr>
        <w:t>ФИО участника______________________________________________________</w:t>
      </w:r>
    </w:p>
    <w:p w14:paraId="27D7E47E" w14:textId="77777777" w:rsidR="00DC18C8" w:rsidRPr="00A85723" w:rsidRDefault="00DC18C8" w:rsidP="00DC18C8">
      <w:pPr>
        <w:shd w:val="clear" w:color="auto" w:fill="FFFFFF"/>
        <w:spacing w:line="100" w:lineRule="atLeast"/>
        <w:jc w:val="both"/>
        <w:rPr>
          <w:bCs/>
        </w:rPr>
      </w:pPr>
    </w:p>
    <w:p w14:paraId="20658670" w14:textId="65FF47C6" w:rsidR="00DC18C8" w:rsidRPr="00A85723" w:rsidRDefault="00DC18C8" w:rsidP="00DC18C8">
      <w:pPr>
        <w:shd w:val="clear" w:color="auto" w:fill="FFFFFF"/>
        <w:spacing w:line="100" w:lineRule="atLeast"/>
        <w:jc w:val="both"/>
        <w:rPr>
          <w:bCs/>
        </w:rPr>
      </w:pPr>
      <w:r w:rsidRPr="00A85723">
        <w:rPr>
          <w:bCs/>
        </w:rPr>
        <w:t xml:space="preserve">Возраст участника (полных </w:t>
      </w:r>
      <w:proofErr w:type="gramStart"/>
      <w:r w:rsidRPr="00A85723">
        <w:rPr>
          <w:bCs/>
        </w:rPr>
        <w:t>лет)_</w:t>
      </w:r>
      <w:proofErr w:type="gramEnd"/>
      <w:r w:rsidRPr="00A85723">
        <w:rPr>
          <w:bCs/>
        </w:rPr>
        <w:t>______________________________________</w:t>
      </w:r>
      <w:r w:rsidR="00D7488C">
        <w:rPr>
          <w:bCs/>
        </w:rPr>
        <w:t>_</w:t>
      </w:r>
    </w:p>
    <w:p w14:paraId="71E32B8C" w14:textId="77777777" w:rsidR="00DC18C8" w:rsidRPr="00A85723" w:rsidRDefault="00DC18C8" w:rsidP="00DC18C8">
      <w:pPr>
        <w:shd w:val="clear" w:color="auto" w:fill="FFFFFF"/>
        <w:spacing w:line="100" w:lineRule="atLeast"/>
        <w:jc w:val="both"/>
        <w:rPr>
          <w:bCs/>
        </w:rPr>
      </w:pPr>
    </w:p>
    <w:p w14:paraId="330A8C8A" w14:textId="0D71770F" w:rsidR="00DC18C8" w:rsidRPr="00A85723" w:rsidRDefault="00DC18C8" w:rsidP="00DC18C8">
      <w:pPr>
        <w:shd w:val="clear" w:color="auto" w:fill="FFFFFF"/>
        <w:spacing w:line="100" w:lineRule="atLeast"/>
        <w:jc w:val="both"/>
        <w:rPr>
          <w:bCs/>
        </w:rPr>
      </w:pPr>
      <w:r w:rsidRPr="00A85723">
        <w:rPr>
          <w:bCs/>
        </w:rPr>
        <w:t>Номинация_________________________________________________________</w:t>
      </w:r>
      <w:r w:rsidR="00D7488C">
        <w:rPr>
          <w:bCs/>
        </w:rPr>
        <w:t>_</w:t>
      </w:r>
    </w:p>
    <w:p w14:paraId="36BE50F1" w14:textId="77777777" w:rsidR="00DC18C8" w:rsidRPr="00A85723" w:rsidRDefault="00DC18C8" w:rsidP="00DC18C8">
      <w:pPr>
        <w:shd w:val="clear" w:color="auto" w:fill="FFFFFF"/>
        <w:spacing w:line="100" w:lineRule="atLeast"/>
        <w:jc w:val="both"/>
        <w:rPr>
          <w:bCs/>
        </w:rPr>
      </w:pPr>
    </w:p>
    <w:p w14:paraId="3E33F9FA" w14:textId="0430CF11" w:rsidR="00DC18C8" w:rsidRDefault="00DC18C8" w:rsidP="00DC18C8">
      <w:pPr>
        <w:shd w:val="clear" w:color="auto" w:fill="FFFFFF"/>
        <w:spacing w:line="100" w:lineRule="atLeast"/>
        <w:jc w:val="both"/>
        <w:rPr>
          <w:bCs/>
        </w:rPr>
      </w:pPr>
      <w:r w:rsidRPr="00A85723">
        <w:rPr>
          <w:bCs/>
        </w:rPr>
        <w:t>Образовательная, общественная организация, конт</w:t>
      </w:r>
      <w:r w:rsidR="00227AD5">
        <w:rPr>
          <w:bCs/>
        </w:rPr>
        <w:t xml:space="preserve">актный тел., адрес электронной почты учреждения </w:t>
      </w:r>
      <w:r w:rsidRPr="00A85723">
        <w:rPr>
          <w:bCs/>
        </w:rPr>
        <w:t>__</w:t>
      </w:r>
      <w:r w:rsidR="00227AD5">
        <w:rPr>
          <w:bCs/>
        </w:rPr>
        <w:t>_____________</w:t>
      </w:r>
      <w:r w:rsidRPr="00A85723">
        <w:rPr>
          <w:bCs/>
        </w:rPr>
        <w:t>______________________</w:t>
      </w:r>
      <w:r w:rsidR="00D7488C">
        <w:rPr>
          <w:bCs/>
        </w:rPr>
        <w:t>___</w:t>
      </w:r>
    </w:p>
    <w:p w14:paraId="6B09D026" w14:textId="5F846816" w:rsidR="00227AD5" w:rsidRPr="00A85723" w:rsidRDefault="00227AD5" w:rsidP="00DC18C8">
      <w:pPr>
        <w:shd w:val="clear" w:color="auto" w:fill="FFFFFF"/>
        <w:spacing w:line="100" w:lineRule="atLeast"/>
        <w:jc w:val="both"/>
        <w:rPr>
          <w:bCs/>
        </w:rPr>
      </w:pPr>
      <w:r>
        <w:rPr>
          <w:bCs/>
        </w:rPr>
        <w:t>________________________________________________________________</w:t>
      </w:r>
      <w:r w:rsidR="00D7488C">
        <w:rPr>
          <w:bCs/>
        </w:rPr>
        <w:t>____</w:t>
      </w:r>
    </w:p>
    <w:p w14:paraId="728323F5" w14:textId="77777777" w:rsidR="00DC18C8" w:rsidRPr="00A85723" w:rsidRDefault="00DC18C8" w:rsidP="00DC18C8">
      <w:pPr>
        <w:shd w:val="clear" w:color="auto" w:fill="FFFFFF"/>
        <w:spacing w:line="100" w:lineRule="atLeast"/>
        <w:rPr>
          <w:bCs/>
        </w:rPr>
      </w:pPr>
    </w:p>
    <w:p w14:paraId="2C076C69" w14:textId="77777777" w:rsidR="00DC18C8" w:rsidRPr="00A85723" w:rsidRDefault="00DC18C8" w:rsidP="00DC18C8">
      <w:pPr>
        <w:shd w:val="clear" w:color="auto" w:fill="FFFFFF"/>
        <w:spacing w:line="100" w:lineRule="atLeast"/>
        <w:rPr>
          <w:u w:val="single"/>
        </w:rPr>
      </w:pPr>
      <w:r w:rsidRPr="00A85723">
        <w:rPr>
          <w:bCs/>
        </w:rPr>
        <w:t>ФИО руководителя (при наличии), контактный телефон_________________________________________________________________________________________________________________________________</w:t>
      </w:r>
    </w:p>
    <w:p w14:paraId="33D6BC1B" w14:textId="77777777" w:rsidR="00DC18C8" w:rsidRPr="00A85723" w:rsidRDefault="00DC18C8" w:rsidP="00DC18C8">
      <w:pPr>
        <w:rPr>
          <w:bCs/>
        </w:rPr>
      </w:pPr>
    </w:p>
    <w:p w14:paraId="4FFB27FB" w14:textId="77777777" w:rsidR="00DC18C8" w:rsidRPr="00A85723" w:rsidRDefault="00DC18C8" w:rsidP="00DC18C8">
      <w:pPr>
        <w:rPr>
          <w:bCs/>
        </w:rPr>
      </w:pPr>
    </w:p>
    <w:p w14:paraId="7139AFA8" w14:textId="77777777" w:rsidR="00DC18C8" w:rsidRPr="00A85723" w:rsidRDefault="00DC18C8" w:rsidP="00227AD5">
      <w:pPr>
        <w:rPr>
          <w:bCs/>
        </w:rPr>
      </w:pPr>
    </w:p>
    <w:p w14:paraId="4D14BA50" w14:textId="77777777" w:rsidR="00875429" w:rsidRDefault="00875429">
      <w:pPr>
        <w:rPr>
          <w:bCs/>
        </w:rPr>
      </w:pPr>
      <w:r>
        <w:rPr>
          <w:bCs/>
        </w:rPr>
        <w:br w:type="page"/>
      </w:r>
    </w:p>
    <w:p w14:paraId="2F3C79B0" w14:textId="77777777" w:rsidR="004B572F" w:rsidRDefault="00875429" w:rsidP="004B572F">
      <w:pPr>
        <w:pStyle w:val="afffff8"/>
        <w:ind w:left="6237"/>
        <w:jc w:val="right"/>
        <w:rPr>
          <w:rFonts w:ascii="Times New Roman" w:hAnsi="Times New Roman"/>
          <w:bCs/>
          <w:sz w:val="28"/>
          <w:szCs w:val="28"/>
        </w:rPr>
      </w:pPr>
      <w:r w:rsidRPr="00A85723">
        <w:rPr>
          <w:rFonts w:ascii="Times New Roman" w:hAnsi="Times New Roman"/>
          <w:bCs/>
          <w:sz w:val="28"/>
          <w:szCs w:val="28"/>
        </w:rPr>
        <w:lastRenderedPageBreak/>
        <w:t xml:space="preserve">Приложение </w:t>
      </w:r>
      <w:r w:rsidRPr="00875429">
        <w:rPr>
          <w:rFonts w:ascii="Times New Roman" w:hAnsi="Times New Roman"/>
          <w:bCs/>
          <w:sz w:val="28"/>
          <w:szCs w:val="28"/>
        </w:rPr>
        <w:t>2</w:t>
      </w:r>
      <w:r w:rsidR="004B572F">
        <w:rPr>
          <w:rFonts w:ascii="Times New Roman" w:hAnsi="Times New Roman"/>
          <w:bCs/>
          <w:sz w:val="28"/>
          <w:szCs w:val="28"/>
        </w:rPr>
        <w:t xml:space="preserve"> </w:t>
      </w:r>
    </w:p>
    <w:p w14:paraId="3E151A9F" w14:textId="77777777" w:rsidR="00875429" w:rsidRPr="00875429" w:rsidRDefault="00875429" w:rsidP="004B572F">
      <w:pPr>
        <w:pStyle w:val="afffff8"/>
        <w:jc w:val="right"/>
        <w:rPr>
          <w:rFonts w:ascii="Times New Roman" w:hAnsi="Times New Roman"/>
          <w:bCs/>
          <w:sz w:val="28"/>
          <w:szCs w:val="28"/>
        </w:rPr>
      </w:pPr>
      <w:r w:rsidRPr="00A85723">
        <w:rPr>
          <w:rFonts w:ascii="Times New Roman" w:hAnsi="Times New Roman"/>
          <w:bCs/>
          <w:sz w:val="28"/>
          <w:szCs w:val="28"/>
        </w:rPr>
        <w:t xml:space="preserve">к </w:t>
      </w:r>
      <w:r w:rsidRPr="00875429">
        <w:rPr>
          <w:rFonts w:ascii="Times New Roman" w:hAnsi="Times New Roman"/>
          <w:bCs/>
          <w:sz w:val="28"/>
          <w:szCs w:val="28"/>
        </w:rPr>
        <w:t xml:space="preserve">Положению </w:t>
      </w:r>
      <w:r w:rsidRPr="00875429">
        <w:rPr>
          <w:rFonts w:ascii="Times New Roman" w:hAnsi="Times New Roman"/>
          <w:sz w:val="28"/>
          <w:szCs w:val="28"/>
        </w:rPr>
        <w:t xml:space="preserve">творческого </w:t>
      </w:r>
      <w:r w:rsidR="004B572F">
        <w:rPr>
          <w:rFonts w:ascii="Times New Roman" w:hAnsi="Times New Roman"/>
          <w:sz w:val="28"/>
          <w:szCs w:val="28"/>
        </w:rPr>
        <w:t>к</w:t>
      </w:r>
      <w:r w:rsidRPr="00875429">
        <w:rPr>
          <w:rFonts w:ascii="Times New Roman" w:hAnsi="Times New Roman"/>
          <w:sz w:val="28"/>
          <w:szCs w:val="28"/>
        </w:rPr>
        <w:t xml:space="preserve">онкурса </w:t>
      </w:r>
      <w:r w:rsidRPr="00875429">
        <w:rPr>
          <w:rFonts w:ascii="Times New Roman" w:hAnsi="Times New Roman"/>
          <w:bCs/>
          <w:sz w:val="28"/>
          <w:szCs w:val="28"/>
        </w:rPr>
        <w:t>«Рождественский вертеп»</w:t>
      </w:r>
    </w:p>
    <w:p w14:paraId="4AAB1CC1" w14:textId="77777777" w:rsidR="00DC18C8" w:rsidRPr="00A85723" w:rsidRDefault="00DC18C8" w:rsidP="004B572F">
      <w:pPr>
        <w:jc w:val="center"/>
        <w:rPr>
          <w:bCs/>
        </w:rPr>
      </w:pPr>
    </w:p>
    <w:p w14:paraId="217AED89" w14:textId="77777777" w:rsidR="00DC18C8" w:rsidRDefault="00DC18C8" w:rsidP="00DC18C8">
      <w:pPr>
        <w:jc w:val="center"/>
      </w:pPr>
    </w:p>
    <w:p w14:paraId="03F756F2" w14:textId="77777777" w:rsidR="004B572F" w:rsidRPr="00A85723" w:rsidRDefault="004B572F" w:rsidP="00DC18C8">
      <w:pPr>
        <w:jc w:val="center"/>
      </w:pPr>
    </w:p>
    <w:p w14:paraId="42CF41E7" w14:textId="77777777" w:rsidR="00DC18C8" w:rsidRPr="00A85723" w:rsidRDefault="00DC18C8" w:rsidP="00DC18C8">
      <w:pPr>
        <w:jc w:val="center"/>
      </w:pPr>
      <w:r w:rsidRPr="00A85723">
        <w:t xml:space="preserve">Этикетаж </w:t>
      </w:r>
    </w:p>
    <w:p w14:paraId="24201968" w14:textId="77777777" w:rsidR="00DC18C8" w:rsidRPr="00A85723" w:rsidRDefault="00DC18C8" w:rsidP="00DC18C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855"/>
      </w:tblGrid>
      <w:tr w:rsidR="00DC18C8" w:rsidRPr="00A85723" w14:paraId="1B66A00A" w14:textId="77777777" w:rsidTr="00E00784">
        <w:tc>
          <w:tcPr>
            <w:tcW w:w="5670" w:type="dxa"/>
            <w:hideMark/>
          </w:tcPr>
          <w:p w14:paraId="7E7B6020" w14:textId="77777777" w:rsidR="00DC18C8" w:rsidRPr="00A85723" w:rsidRDefault="00DC18C8" w:rsidP="00E00784">
            <w:pPr>
              <w:ind w:left="142"/>
            </w:pPr>
            <w:proofErr w:type="gramStart"/>
            <w:r w:rsidRPr="00A85723">
              <w:t>Название  конкурсной</w:t>
            </w:r>
            <w:proofErr w:type="gramEnd"/>
            <w:r w:rsidRPr="00A85723">
              <w:t xml:space="preserve"> работы</w:t>
            </w:r>
          </w:p>
        </w:tc>
        <w:tc>
          <w:tcPr>
            <w:tcW w:w="3855" w:type="dxa"/>
            <w:hideMark/>
          </w:tcPr>
          <w:p w14:paraId="5E23B86A" w14:textId="77777777" w:rsidR="00DC18C8" w:rsidRPr="00A85723" w:rsidRDefault="00DC18C8" w:rsidP="00E00784">
            <w:pPr>
              <w:jc w:val="center"/>
            </w:pPr>
          </w:p>
        </w:tc>
      </w:tr>
      <w:tr w:rsidR="00DC18C8" w:rsidRPr="00A85723" w14:paraId="76EF88F8" w14:textId="77777777" w:rsidTr="00E00784">
        <w:tc>
          <w:tcPr>
            <w:tcW w:w="5670" w:type="dxa"/>
            <w:hideMark/>
          </w:tcPr>
          <w:p w14:paraId="4B1657D4" w14:textId="77777777" w:rsidR="00DC18C8" w:rsidRPr="00A85723" w:rsidRDefault="00DC18C8" w:rsidP="00E00784">
            <w:pPr>
              <w:ind w:left="142"/>
            </w:pPr>
            <w:r w:rsidRPr="00A85723">
              <w:t>ФИО автора (авторов) работы</w:t>
            </w:r>
          </w:p>
        </w:tc>
        <w:tc>
          <w:tcPr>
            <w:tcW w:w="3855" w:type="dxa"/>
            <w:hideMark/>
          </w:tcPr>
          <w:p w14:paraId="333442B3" w14:textId="77777777" w:rsidR="00DC18C8" w:rsidRPr="00A85723" w:rsidRDefault="00DC18C8" w:rsidP="00E00784">
            <w:pPr>
              <w:jc w:val="center"/>
            </w:pPr>
          </w:p>
        </w:tc>
      </w:tr>
      <w:tr w:rsidR="00DC18C8" w:rsidRPr="00A85723" w14:paraId="3044CCE7" w14:textId="77777777" w:rsidTr="00E00784">
        <w:tc>
          <w:tcPr>
            <w:tcW w:w="5670" w:type="dxa"/>
            <w:hideMark/>
          </w:tcPr>
          <w:p w14:paraId="5E6677EB" w14:textId="77777777" w:rsidR="00DC18C8" w:rsidRPr="00A85723" w:rsidRDefault="00DC18C8" w:rsidP="00E00784">
            <w:pPr>
              <w:ind w:left="142"/>
            </w:pPr>
            <w:r w:rsidRPr="00A85723">
              <w:t>Материал и техника исполнения работы, год выполнения работы</w:t>
            </w:r>
          </w:p>
        </w:tc>
        <w:tc>
          <w:tcPr>
            <w:tcW w:w="3855" w:type="dxa"/>
            <w:hideMark/>
          </w:tcPr>
          <w:p w14:paraId="1C136CE2" w14:textId="77777777" w:rsidR="00DC18C8" w:rsidRPr="00A85723" w:rsidRDefault="00DC18C8" w:rsidP="00E00784">
            <w:pPr>
              <w:jc w:val="center"/>
            </w:pPr>
          </w:p>
        </w:tc>
      </w:tr>
      <w:tr w:rsidR="00DC18C8" w:rsidRPr="00A85723" w14:paraId="4B6E0DAA" w14:textId="77777777" w:rsidTr="00E00784">
        <w:tc>
          <w:tcPr>
            <w:tcW w:w="5670" w:type="dxa"/>
            <w:hideMark/>
          </w:tcPr>
          <w:p w14:paraId="5A75999A" w14:textId="77777777" w:rsidR="00DC18C8" w:rsidRPr="00A85723" w:rsidRDefault="00DC18C8" w:rsidP="00E00784">
            <w:pPr>
              <w:ind w:left="142"/>
            </w:pPr>
            <w:r w:rsidRPr="00A85723">
              <w:t>Название образовательной, общественной организации, территория</w:t>
            </w:r>
          </w:p>
        </w:tc>
        <w:tc>
          <w:tcPr>
            <w:tcW w:w="3855" w:type="dxa"/>
            <w:hideMark/>
          </w:tcPr>
          <w:p w14:paraId="6C92810F" w14:textId="77777777" w:rsidR="00DC18C8" w:rsidRPr="00A85723" w:rsidRDefault="00DC18C8" w:rsidP="00E00784">
            <w:pPr>
              <w:jc w:val="center"/>
            </w:pPr>
          </w:p>
        </w:tc>
      </w:tr>
      <w:tr w:rsidR="00DC18C8" w:rsidRPr="00A85723" w14:paraId="22030434" w14:textId="77777777" w:rsidTr="00E00784">
        <w:tc>
          <w:tcPr>
            <w:tcW w:w="5670" w:type="dxa"/>
            <w:hideMark/>
          </w:tcPr>
          <w:p w14:paraId="580F1E47" w14:textId="77777777" w:rsidR="00DC18C8" w:rsidRPr="00A85723" w:rsidRDefault="00DC18C8" w:rsidP="00E00784">
            <w:pPr>
              <w:ind w:left="142"/>
            </w:pPr>
            <w:r w:rsidRPr="00A85723">
              <w:t xml:space="preserve">ФИО руководителя </w:t>
            </w:r>
          </w:p>
        </w:tc>
        <w:tc>
          <w:tcPr>
            <w:tcW w:w="3855" w:type="dxa"/>
            <w:hideMark/>
          </w:tcPr>
          <w:p w14:paraId="57097CBB" w14:textId="77777777" w:rsidR="00DC18C8" w:rsidRPr="00A85723" w:rsidRDefault="00DC18C8" w:rsidP="00E00784">
            <w:pPr>
              <w:jc w:val="center"/>
            </w:pPr>
          </w:p>
        </w:tc>
      </w:tr>
    </w:tbl>
    <w:p w14:paraId="68C4F270" w14:textId="77777777" w:rsidR="00D6069F" w:rsidRPr="00227AD5" w:rsidRDefault="00D6069F" w:rsidP="00227AD5">
      <w:pPr>
        <w:rPr>
          <w:rFonts w:eastAsiaTheme="minorHAnsi"/>
          <w:lang w:eastAsia="en-US"/>
        </w:rPr>
      </w:pPr>
    </w:p>
    <w:p w14:paraId="6695B1B0" w14:textId="77777777" w:rsidR="00227AD5" w:rsidRDefault="00227AD5" w:rsidP="00227AD5">
      <w:pPr>
        <w:rPr>
          <w:rFonts w:eastAsiaTheme="minorHAnsi"/>
          <w:lang w:eastAsia="en-US"/>
        </w:rPr>
      </w:pPr>
    </w:p>
    <w:p w14:paraId="17CEA892" w14:textId="77777777" w:rsidR="004B572F" w:rsidRDefault="004B572F">
      <w:pPr>
        <w:rPr>
          <w:rFonts w:eastAsiaTheme="minorHAnsi"/>
          <w:lang w:eastAsia="en-US"/>
        </w:rPr>
      </w:pPr>
      <w:r>
        <w:rPr>
          <w:rFonts w:eastAsiaTheme="minorHAnsi"/>
          <w:lang w:eastAsia="en-US"/>
        </w:rPr>
        <w:br w:type="page"/>
      </w:r>
    </w:p>
    <w:p w14:paraId="6E25B7A3" w14:textId="77777777" w:rsidR="00227AD5" w:rsidRDefault="004B572F" w:rsidP="004B572F">
      <w:pPr>
        <w:jc w:val="right"/>
        <w:rPr>
          <w:bCs/>
        </w:rPr>
      </w:pPr>
      <w:r w:rsidRPr="00A85723">
        <w:rPr>
          <w:bCs/>
        </w:rPr>
        <w:lastRenderedPageBreak/>
        <w:t xml:space="preserve">Приложение </w:t>
      </w:r>
      <w:r>
        <w:rPr>
          <w:bCs/>
        </w:rPr>
        <w:t>3</w:t>
      </w:r>
      <w:r w:rsidRPr="00A85723">
        <w:rPr>
          <w:bCs/>
        </w:rPr>
        <w:t xml:space="preserve"> </w:t>
      </w:r>
      <w:r w:rsidRPr="00875429">
        <w:rPr>
          <w:bCs/>
        </w:rPr>
        <w:br/>
      </w:r>
      <w:r w:rsidRPr="00A85723">
        <w:rPr>
          <w:bCs/>
        </w:rPr>
        <w:t xml:space="preserve">к </w:t>
      </w:r>
      <w:r w:rsidRPr="00875429">
        <w:rPr>
          <w:bCs/>
        </w:rPr>
        <w:t xml:space="preserve">Положению </w:t>
      </w:r>
      <w:r w:rsidRPr="00875429">
        <w:t xml:space="preserve">творческого конкурса </w:t>
      </w:r>
      <w:r w:rsidRPr="00875429">
        <w:rPr>
          <w:bCs/>
        </w:rPr>
        <w:t>«Рождественский вертеп»</w:t>
      </w:r>
    </w:p>
    <w:p w14:paraId="3802D6CF" w14:textId="77777777" w:rsidR="004B572F" w:rsidRDefault="004B572F" w:rsidP="004B572F">
      <w:pPr>
        <w:rPr>
          <w:bCs/>
        </w:rPr>
      </w:pPr>
    </w:p>
    <w:p w14:paraId="5FF7A0EF" w14:textId="77777777" w:rsidR="004B572F" w:rsidRDefault="004B572F" w:rsidP="004B572F">
      <w:pPr>
        <w:rPr>
          <w:bCs/>
        </w:rPr>
      </w:pPr>
    </w:p>
    <w:p w14:paraId="39E5D395" w14:textId="77777777" w:rsidR="004B572F" w:rsidRPr="00882EC6" w:rsidRDefault="004B572F" w:rsidP="004B572F">
      <w:pPr>
        <w:jc w:val="center"/>
        <w:rPr>
          <w:b/>
          <w:sz w:val="26"/>
          <w:szCs w:val="26"/>
        </w:rPr>
      </w:pPr>
      <w:r w:rsidRPr="00882EC6">
        <w:rPr>
          <w:b/>
          <w:sz w:val="26"/>
          <w:szCs w:val="26"/>
        </w:rPr>
        <w:t>Образец согласия родителей (законных представителей)</w:t>
      </w:r>
    </w:p>
    <w:p w14:paraId="40F2BE0A" w14:textId="77777777" w:rsidR="004B572F" w:rsidRPr="00882EC6" w:rsidRDefault="004B572F" w:rsidP="004B572F">
      <w:pPr>
        <w:jc w:val="center"/>
        <w:rPr>
          <w:b/>
          <w:sz w:val="26"/>
          <w:szCs w:val="26"/>
        </w:rPr>
      </w:pPr>
      <w:r>
        <w:rPr>
          <w:b/>
          <w:sz w:val="26"/>
          <w:szCs w:val="26"/>
        </w:rPr>
        <w:t>у</w:t>
      </w:r>
      <w:r w:rsidRPr="00882EC6">
        <w:rPr>
          <w:b/>
          <w:sz w:val="26"/>
          <w:szCs w:val="26"/>
        </w:rPr>
        <w:t xml:space="preserve">частника </w:t>
      </w:r>
      <w:r w:rsidRPr="004B572F">
        <w:rPr>
          <w:b/>
          <w:sz w:val="26"/>
          <w:szCs w:val="26"/>
        </w:rPr>
        <w:t>творческого конкурса «Рождественский вертеп»</w:t>
      </w:r>
      <w:r w:rsidRPr="00882EC6">
        <w:rPr>
          <w:b/>
          <w:sz w:val="26"/>
          <w:szCs w:val="26"/>
        </w:rPr>
        <w:t xml:space="preserve"> (далее – Конкурс) </w:t>
      </w:r>
      <w:r>
        <w:rPr>
          <w:b/>
          <w:sz w:val="26"/>
          <w:szCs w:val="26"/>
        </w:rPr>
        <w:br/>
      </w:r>
      <w:r w:rsidRPr="00882EC6">
        <w:rPr>
          <w:b/>
          <w:sz w:val="26"/>
          <w:szCs w:val="26"/>
        </w:rPr>
        <w:t>на передачу исключительн</w:t>
      </w:r>
      <w:r>
        <w:rPr>
          <w:b/>
          <w:sz w:val="26"/>
          <w:szCs w:val="26"/>
        </w:rPr>
        <w:t xml:space="preserve">ых </w:t>
      </w:r>
      <w:r w:rsidRPr="000C5778">
        <w:rPr>
          <w:b/>
          <w:sz w:val="26"/>
          <w:szCs w:val="26"/>
        </w:rPr>
        <w:t>авторских прав на творческую работу,</w:t>
      </w:r>
      <w:r w:rsidRPr="00882EC6">
        <w:rPr>
          <w:b/>
          <w:sz w:val="26"/>
          <w:szCs w:val="26"/>
        </w:rPr>
        <w:t xml:space="preserve"> присланную на Конкурс</w:t>
      </w:r>
    </w:p>
    <w:p w14:paraId="3B716757" w14:textId="77777777" w:rsidR="004B572F" w:rsidRPr="00254894" w:rsidRDefault="004B572F" w:rsidP="004B572F">
      <w:pPr>
        <w:jc w:val="center"/>
        <w:rPr>
          <w:b/>
          <w:sz w:val="36"/>
          <w:szCs w:val="36"/>
        </w:rPr>
      </w:pPr>
    </w:p>
    <w:p w14:paraId="0896490E" w14:textId="77777777" w:rsidR="004B572F" w:rsidRDefault="004B572F" w:rsidP="004B572F"/>
    <w:p w14:paraId="087D4667" w14:textId="77777777" w:rsidR="004B572F" w:rsidRPr="00C3447E" w:rsidRDefault="004B572F" w:rsidP="004B572F"/>
    <w:p w14:paraId="49028641" w14:textId="77777777" w:rsidR="004B572F" w:rsidRPr="00C3447E" w:rsidRDefault="00EC0F6D" w:rsidP="004B572F">
      <w:r>
        <w:rPr>
          <w:noProof/>
        </w:rPr>
        <mc:AlternateContent>
          <mc:Choice Requires="wps">
            <w:drawing>
              <wp:anchor distT="0" distB="0" distL="114300" distR="114300" simplePos="0" relativeHeight="251658240" behindDoc="0" locked="0" layoutInCell="1" allowOverlap="1" wp14:anchorId="1B1C2656" wp14:editId="21F76D69">
                <wp:simplePos x="0" y="0"/>
                <wp:positionH relativeFrom="column">
                  <wp:posOffset>-22225</wp:posOffset>
                </wp:positionH>
                <wp:positionV relativeFrom="paragraph">
                  <wp:posOffset>-265430</wp:posOffset>
                </wp:positionV>
                <wp:extent cx="6031865" cy="5436870"/>
                <wp:effectExtent l="0" t="0" r="13335"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865" cy="5436870"/>
                        </a:xfrm>
                        <a:prstGeom prst="rect">
                          <a:avLst/>
                        </a:prstGeom>
                        <a:solidFill>
                          <a:srgbClr val="FFFFFF"/>
                        </a:solidFill>
                        <a:ln w="9525">
                          <a:solidFill>
                            <a:srgbClr val="000000"/>
                          </a:solidFill>
                          <a:miter lim="800000"/>
                          <a:headEnd/>
                          <a:tailEnd/>
                        </a:ln>
                      </wps:spPr>
                      <wps:txbx>
                        <w:txbxContent>
                          <w:p w14:paraId="3B86E739" w14:textId="77777777" w:rsidR="00503512" w:rsidRPr="000C5778" w:rsidRDefault="00503512" w:rsidP="004B572F">
                            <w:pPr>
                              <w:jc w:val="center"/>
                              <w:rPr>
                                <w:b/>
                                <w:sz w:val="24"/>
                                <w:szCs w:val="24"/>
                              </w:rPr>
                            </w:pPr>
                            <w:r w:rsidRPr="000C5778">
                              <w:rPr>
                                <w:b/>
                                <w:sz w:val="24"/>
                                <w:szCs w:val="24"/>
                              </w:rPr>
                              <w:t>СОГЛАСИЕ ЗАКОННОГО ПРЕДСТАВИТЕЛЯ НА ПЕРЕДАЧУ ИСКЛЮЧИТЕЛЬН</w:t>
                            </w:r>
                            <w:r>
                              <w:rPr>
                                <w:b/>
                                <w:sz w:val="24"/>
                                <w:szCs w:val="24"/>
                              </w:rPr>
                              <w:t>ЫХ</w:t>
                            </w:r>
                            <w:r w:rsidRPr="000C5778">
                              <w:rPr>
                                <w:b/>
                                <w:sz w:val="24"/>
                                <w:szCs w:val="24"/>
                              </w:rPr>
                              <w:t xml:space="preserve"> АВТОРСК</w:t>
                            </w:r>
                            <w:r>
                              <w:rPr>
                                <w:b/>
                                <w:sz w:val="24"/>
                                <w:szCs w:val="24"/>
                              </w:rPr>
                              <w:t>ИХ</w:t>
                            </w:r>
                            <w:r w:rsidRPr="000C5778">
                              <w:rPr>
                                <w:b/>
                                <w:sz w:val="24"/>
                                <w:szCs w:val="24"/>
                              </w:rPr>
                              <w:t xml:space="preserve"> ПРАВ НА ТВОРЧЕСКУЮ РАБОТУ</w:t>
                            </w:r>
                          </w:p>
                          <w:p w14:paraId="41613A1E" w14:textId="77777777" w:rsidR="00503512" w:rsidRPr="00882EC6" w:rsidRDefault="00503512" w:rsidP="004B572F">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418"/>
                              <w:gridCol w:w="716"/>
                              <w:gridCol w:w="709"/>
                              <w:gridCol w:w="425"/>
                              <w:gridCol w:w="915"/>
                              <w:gridCol w:w="953"/>
                              <w:gridCol w:w="2757"/>
                            </w:tblGrid>
                            <w:tr w:rsidR="00503512" w:rsidRPr="004B572F" w14:paraId="145B8F59" w14:textId="77777777" w:rsidTr="004B572F">
                              <w:tc>
                                <w:tcPr>
                                  <w:tcW w:w="534" w:type="dxa"/>
                                  <w:tcBorders>
                                    <w:top w:val="nil"/>
                                    <w:left w:val="nil"/>
                                    <w:bottom w:val="nil"/>
                                    <w:right w:val="nil"/>
                                  </w:tcBorders>
                                  <w:hideMark/>
                                </w:tcPr>
                                <w:p w14:paraId="49FF6485"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Я,</w:t>
                                  </w:r>
                                </w:p>
                              </w:tc>
                              <w:tc>
                                <w:tcPr>
                                  <w:tcW w:w="8877" w:type="dxa"/>
                                  <w:gridSpan w:val="8"/>
                                  <w:tcBorders>
                                    <w:top w:val="nil"/>
                                    <w:left w:val="nil"/>
                                    <w:bottom w:val="single" w:sz="4" w:space="0" w:color="auto"/>
                                    <w:right w:val="nil"/>
                                  </w:tcBorders>
                                  <w:hideMark/>
                                </w:tcPr>
                                <w:p w14:paraId="65C01110" w14:textId="77777777" w:rsidR="00503512" w:rsidRPr="004B572F" w:rsidRDefault="00503512" w:rsidP="00E00784">
                                  <w:pPr>
                                    <w:overflowPunct w:val="0"/>
                                    <w:autoSpaceDE w:val="0"/>
                                    <w:autoSpaceDN w:val="0"/>
                                    <w:adjustRightInd w:val="0"/>
                                    <w:jc w:val="both"/>
                                    <w:rPr>
                                      <w:rFonts w:eastAsia="TimesNewRomanPSMT"/>
                                      <w:i/>
                                      <w:sz w:val="20"/>
                                      <w:szCs w:val="20"/>
                                    </w:rPr>
                                  </w:pPr>
                                </w:p>
                              </w:tc>
                            </w:tr>
                            <w:tr w:rsidR="00503512" w:rsidRPr="004B572F" w14:paraId="0182E0BF" w14:textId="77777777" w:rsidTr="004B572F">
                              <w:trPr>
                                <w:trHeight w:val="147"/>
                              </w:trPr>
                              <w:tc>
                                <w:tcPr>
                                  <w:tcW w:w="534" w:type="dxa"/>
                                  <w:tcBorders>
                                    <w:top w:val="nil"/>
                                    <w:left w:val="nil"/>
                                    <w:bottom w:val="nil"/>
                                    <w:right w:val="nil"/>
                                  </w:tcBorders>
                                </w:tcPr>
                                <w:p w14:paraId="1796F877" w14:textId="77777777" w:rsidR="00503512" w:rsidRPr="004B572F" w:rsidRDefault="00503512" w:rsidP="00E00784">
                                  <w:pPr>
                                    <w:overflowPunct w:val="0"/>
                                    <w:autoSpaceDE w:val="0"/>
                                    <w:autoSpaceDN w:val="0"/>
                                    <w:adjustRightInd w:val="0"/>
                                    <w:jc w:val="both"/>
                                    <w:rPr>
                                      <w:rFonts w:eastAsia="TimesNewRomanPSMT"/>
                                      <w:sz w:val="20"/>
                                      <w:szCs w:val="20"/>
                                    </w:rPr>
                                  </w:pPr>
                                </w:p>
                              </w:tc>
                              <w:tc>
                                <w:tcPr>
                                  <w:tcW w:w="8877" w:type="dxa"/>
                                  <w:gridSpan w:val="8"/>
                                  <w:tcBorders>
                                    <w:top w:val="single" w:sz="4" w:space="0" w:color="auto"/>
                                    <w:left w:val="nil"/>
                                    <w:bottom w:val="nil"/>
                                    <w:right w:val="nil"/>
                                  </w:tcBorders>
                                  <w:hideMark/>
                                </w:tcPr>
                                <w:p w14:paraId="15C6AA60"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 xml:space="preserve">     (Фамилия, Имя, Отчество полностью, дата рождения)</w:t>
                                  </w:r>
                                </w:p>
                              </w:tc>
                            </w:tr>
                            <w:tr w:rsidR="00503512" w:rsidRPr="004B572F" w14:paraId="77206C7B" w14:textId="77777777" w:rsidTr="004B572F">
                              <w:tc>
                                <w:tcPr>
                                  <w:tcW w:w="2518" w:type="dxa"/>
                                  <w:gridSpan w:val="2"/>
                                  <w:tcBorders>
                                    <w:top w:val="nil"/>
                                    <w:left w:val="nil"/>
                                    <w:bottom w:val="single" w:sz="4" w:space="0" w:color="auto"/>
                                    <w:right w:val="nil"/>
                                  </w:tcBorders>
                                  <w:hideMark/>
                                </w:tcPr>
                                <w:p w14:paraId="14F4B7E3" w14:textId="77777777" w:rsidR="00503512" w:rsidRPr="004B572F" w:rsidRDefault="00503512" w:rsidP="00E00784">
                                  <w:pPr>
                                    <w:overflowPunct w:val="0"/>
                                    <w:autoSpaceDE w:val="0"/>
                                    <w:autoSpaceDN w:val="0"/>
                                    <w:adjustRightInd w:val="0"/>
                                    <w:jc w:val="center"/>
                                    <w:rPr>
                                      <w:rFonts w:eastAsia="TimesNewRomanPSMT"/>
                                      <w:i/>
                                      <w:sz w:val="20"/>
                                      <w:szCs w:val="20"/>
                                    </w:rPr>
                                  </w:pPr>
                                </w:p>
                              </w:tc>
                              <w:tc>
                                <w:tcPr>
                                  <w:tcW w:w="1134" w:type="dxa"/>
                                  <w:gridSpan w:val="2"/>
                                  <w:tcBorders>
                                    <w:top w:val="nil"/>
                                    <w:left w:val="nil"/>
                                    <w:bottom w:val="nil"/>
                                    <w:right w:val="nil"/>
                                  </w:tcBorders>
                                  <w:hideMark/>
                                </w:tcPr>
                                <w:p w14:paraId="0B3F314C"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серия</w:t>
                                  </w:r>
                                </w:p>
                              </w:tc>
                              <w:tc>
                                <w:tcPr>
                                  <w:tcW w:w="709" w:type="dxa"/>
                                  <w:tcBorders>
                                    <w:top w:val="nil"/>
                                    <w:left w:val="nil"/>
                                    <w:bottom w:val="single" w:sz="4" w:space="0" w:color="auto"/>
                                    <w:right w:val="nil"/>
                                  </w:tcBorders>
                                  <w:hideMark/>
                                </w:tcPr>
                                <w:p w14:paraId="1252E793" w14:textId="77777777" w:rsidR="00503512" w:rsidRPr="004B572F" w:rsidRDefault="00503512" w:rsidP="00E00784">
                                  <w:pPr>
                                    <w:overflowPunct w:val="0"/>
                                    <w:autoSpaceDE w:val="0"/>
                                    <w:autoSpaceDN w:val="0"/>
                                    <w:adjustRightInd w:val="0"/>
                                    <w:jc w:val="both"/>
                                    <w:rPr>
                                      <w:rFonts w:eastAsia="TimesNewRomanPSMT"/>
                                      <w:i/>
                                      <w:sz w:val="20"/>
                                      <w:szCs w:val="20"/>
                                    </w:rPr>
                                  </w:pPr>
                                </w:p>
                              </w:tc>
                              <w:tc>
                                <w:tcPr>
                                  <w:tcW w:w="425" w:type="dxa"/>
                                  <w:tcBorders>
                                    <w:top w:val="nil"/>
                                    <w:left w:val="nil"/>
                                    <w:bottom w:val="nil"/>
                                    <w:right w:val="nil"/>
                                  </w:tcBorders>
                                  <w:hideMark/>
                                </w:tcPr>
                                <w:p w14:paraId="118A9BA7"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w:t>
                                  </w:r>
                                </w:p>
                              </w:tc>
                              <w:tc>
                                <w:tcPr>
                                  <w:tcW w:w="915" w:type="dxa"/>
                                  <w:tcBorders>
                                    <w:top w:val="nil"/>
                                    <w:left w:val="nil"/>
                                    <w:bottom w:val="single" w:sz="4" w:space="0" w:color="auto"/>
                                    <w:right w:val="nil"/>
                                  </w:tcBorders>
                                  <w:hideMark/>
                                </w:tcPr>
                                <w:p w14:paraId="0D821C11" w14:textId="77777777" w:rsidR="00503512" w:rsidRPr="004B572F" w:rsidRDefault="00503512" w:rsidP="00E00784">
                                  <w:pPr>
                                    <w:overflowPunct w:val="0"/>
                                    <w:autoSpaceDE w:val="0"/>
                                    <w:autoSpaceDN w:val="0"/>
                                    <w:adjustRightInd w:val="0"/>
                                    <w:jc w:val="both"/>
                                    <w:rPr>
                                      <w:rFonts w:eastAsia="TimesNewRomanPSMT"/>
                                      <w:i/>
                                      <w:sz w:val="20"/>
                                      <w:szCs w:val="20"/>
                                    </w:rPr>
                                  </w:pPr>
                                </w:p>
                              </w:tc>
                              <w:tc>
                                <w:tcPr>
                                  <w:tcW w:w="953" w:type="dxa"/>
                                  <w:tcBorders>
                                    <w:top w:val="nil"/>
                                    <w:left w:val="nil"/>
                                    <w:bottom w:val="nil"/>
                                    <w:right w:val="nil"/>
                                  </w:tcBorders>
                                  <w:hideMark/>
                                </w:tcPr>
                                <w:p w14:paraId="537B7175"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выдан</w:t>
                                  </w:r>
                                </w:p>
                              </w:tc>
                              <w:tc>
                                <w:tcPr>
                                  <w:tcW w:w="2757" w:type="dxa"/>
                                  <w:tcBorders>
                                    <w:top w:val="nil"/>
                                    <w:left w:val="nil"/>
                                    <w:bottom w:val="single" w:sz="4" w:space="0" w:color="auto"/>
                                    <w:right w:val="nil"/>
                                  </w:tcBorders>
                                  <w:hideMark/>
                                </w:tcPr>
                                <w:p w14:paraId="41BC7D51" w14:textId="77777777" w:rsidR="00503512" w:rsidRPr="004B572F" w:rsidRDefault="00503512" w:rsidP="00E00784">
                                  <w:pPr>
                                    <w:overflowPunct w:val="0"/>
                                    <w:autoSpaceDE w:val="0"/>
                                    <w:autoSpaceDN w:val="0"/>
                                    <w:adjustRightInd w:val="0"/>
                                    <w:jc w:val="both"/>
                                    <w:rPr>
                                      <w:rFonts w:eastAsia="TimesNewRomanPSMT"/>
                                      <w:i/>
                                      <w:sz w:val="20"/>
                                      <w:szCs w:val="20"/>
                                    </w:rPr>
                                  </w:pPr>
                                </w:p>
                              </w:tc>
                            </w:tr>
                            <w:tr w:rsidR="00503512" w:rsidRPr="004B572F" w14:paraId="05813BA2" w14:textId="77777777" w:rsidTr="004B572F">
                              <w:tc>
                                <w:tcPr>
                                  <w:tcW w:w="6654" w:type="dxa"/>
                                  <w:gridSpan w:val="8"/>
                                  <w:tcBorders>
                                    <w:top w:val="nil"/>
                                    <w:left w:val="nil"/>
                                    <w:bottom w:val="nil"/>
                                    <w:right w:val="nil"/>
                                  </w:tcBorders>
                                  <w:hideMark/>
                                </w:tcPr>
                                <w:p w14:paraId="31EEA5A4"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(вид документа, удостоверяющего личность)</w:t>
                                  </w:r>
                                </w:p>
                              </w:tc>
                              <w:tc>
                                <w:tcPr>
                                  <w:tcW w:w="2757" w:type="dxa"/>
                                  <w:tcBorders>
                                    <w:top w:val="nil"/>
                                    <w:left w:val="nil"/>
                                    <w:bottom w:val="nil"/>
                                    <w:right w:val="nil"/>
                                  </w:tcBorders>
                                  <w:hideMark/>
                                </w:tcPr>
                                <w:p w14:paraId="2B556144"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(кем и когда выдан)</w:t>
                                  </w:r>
                                </w:p>
                              </w:tc>
                            </w:tr>
                            <w:tr w:rsidR="00503512" w:rsidRPr="004B572F" w14:paraId="34209365" w14:textId="77777777" w:rsidTr="004B572F">
                              <w:tc>
                                <w:tcPr>
                                  <w:tcW w:w="9411" w:type="dxa"/>
                                  <w:gridSpan w:val="9"/>
                                  <w:tcBorders>
                                    <w:top w:val="nil"/>
                                    <w:left w:val="nil"/>
                                    <w:bottom w:val="single" w:sz="4" w:space="0" w:color="auto"/>
                                    <w:right w:val="nil"/>
                                  </w:tcBorders>
                                  <w:hideMark/>
                                </w:tcPr>
                                <w:p w14:paraId="49D965BB" w14:textId="77777777" w:rsidR="00503512" w:rsidRPr="004B572F" w:rsidRDefault="00503512" w:rsidP="00E00784">
                                  <w:pPr>
                                    <w:overflowPunct w:val="0"/>
                                    <w:autoSpaceDE w:val="0"/>
                                    <w:autoSpaceDN w:val="0"/>
                                    <w:adjustRightInd w:val="0"/>
                                    <w:jc w:val="both"/>
                                    <w:rPr>
                                      <w:rFonts w:eastAsia="TimesNewRomanPSMT"/>
                                      <w:i/>
                                      <w:sz w:val="20"/>
                                      <w:szCs w:val="20"/>
                                    </w:rPr>
                                  </w:pPr>
                                </w:p>
                              </w:tc>
                            </w:tr>
                            <w:tr w:rsidR="00503512" w:rsidRPr="004B572F" w14:paraId="5A8BB690" w14:textId="77777777" w:rsidTr="004B572F">
                              <w:tc>
                                <w:tcPr>
                                  <w:tcW w:w="2936" w:type="dxa"/>
                                  <w:gridSpan w:val="3"/>
                                  <w:tcBorders>
                                    <w:top w:val="single" w:sz="4" w:space="0" w:color="auto"/>
                                    <w:left w:val="nil"/>
                                    <w:bottom w:val="nil"/>
                                    <w:right w:val="nil"/>
                                  </w:tcBorders>
                                  <w:hideMark/>
                                </w:tcPr>
                                <w:p w14:paraId="60C36913"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Проживающий(</w:t>
                                  </w:r>
                                  <w:proofErr w:type="spellStart"/>
                                  <w:r w:rsidRPr="004B572F">
                                    <w:rPr>
                                      <w:rFonts w:eastAsia="TimesNewRomanPSMT"/>
                                      <w:sz w:val="20"/>
                                      <w:szCs w:val="20"/>
                                    </w:rPr>
                                    <w:t>ая</w:t>
                                  </w:r>
                                  <w:proofErr w:type="spellEnd"/>
                                  <w:r w:rsidRPr="004B572F">
                                    <w:rPr>
                                      <w:rFonts w:eastAsia="TimesNewRomanPSMT"/>
                                      <w:sz w:val="20"/>
                                      <w:szCs w:val="20"/>
                                    </w:rPr>
                                    <w:t>) по адресу</w:t>
                                  </w:r>
                                </w:p>
                              </w:tc>
                              <w:tc>
                                <w:tcPr>
                                  <w:tcW w:w="6475" w:type="dxa"/>
                                  <w:gridSpan w:val="6"/>
                                  <w:tcBorders>
                                    <w:top w:val="single" w:sz="4" w:space="0" w:color="auto"/>
                                    <w:left w:val="nil"/>
                                    <w:bottom w:val="single" w:sz="4" w:space="0" w:color="auto"/>
                                    <w:right w:val="nil"/>
                                  </w:tcBorders>
                                  <w:hideMark/>
                                </w:tcPr>
                                <w:p w14:paraId="43A2E082" w14:textId="77777777" w:rsidR="00503512" w:rsidRPr="004B572F" w:rsidRDefault="00503512" w:rsidP="00E00784">
                                  <w:pPr>
                                    <w:overflowPunct w:val="0"/>
                                    <w:autoSpaceDE w:val="0"/>
                                    <w:autoSpaceDN w:val="0"/>
                                    <w:adjustRightInd w:val="0"/>
                                    <w:jc w:val="both"/>
                                    <w:rPr>
                                      <w:rFonts w:eastAsia="TimesNewRomanPSMT"/>
                                      <w:sz w:val="20"/>
                                      <w:szCs w:val="20"/>
                                    </w:rPr>
                                  </w:pPr>
                                </w:p>
                              </w:tc>
                            </w:tr>
                            <w:tr w:rsidR="00503512" w:rsidRPr="004B572F" w14:paraId="1C628A0A" w14:textId="77777777" w:rsidTr="004B572F">
                              <w:tc>
                                <w:tcPr>
                                  <w:tcW w:w="9411" w:type="dxa"/>
                                  <w:gridSpan w:val="9"/>
                                  <w:tcBorders>
                                    <w:top w:val="nil"/>
                                    <w:left w:val="nil"/>
                                    <w:bottom w:val="single" w:sz="4" w:space="0" w:color="auto"/>
                                    <w:right w:val="nil"/>
                                  </w:tcBorders>
                                </w:tcPr>
                                <w:p w14:paraId="3CE79C43" w14:textId="77777777" w:rsidR="00503512" w:rsidRPr="004B572F" w:rsidRDefault="00503512" w:rsidP="00E00784">
                                  <w:pPr>
                                    <w:overflowPunct w:val="0"/>
                                    <w:autoSpaceDE w:val="0"/>
                                    <w:autoSpaceDN w:val="0"/>
                                    <w:adjustRightInd w:val="0"/>
                                    <w:jc w:val="both"/>
                                    <w:rPr>
                                      <w:rFonts w:eastAsia="TimesNewRomanPSMT"/>
                                      <w:sz w:val="20"/>
                                      <w:szCs w:val="20"/>
                                    </w:rPr>
                                  </w:pPr>
                                </w:p>
                              </w:tc>
                            </w:tr>
                          </w:tbl>
                          <w:p w14:paraId="0B5650FE" w14:textId="77777777" w:rsidR="00503512" w:rsidRPr="004B572F" w:rsidRDefault="00503512" w:rsidP="004B572F">
                            <w:pPr>
                              <w:rPr>
                                <w:sz w:val="20"/>
                                <w:szCs w:val="20"/>
                              </w:rPr>
                            </w:pPr>
                          </w:p>
                          <w:p w14:paraId="096DCBF6" w14:textId="77777777" w:rsidR="00503512" w:rsidRPr="004B572F" w:rsidRDefault="00503512" w:rsidP="004B572F">
                            <w:pPr>
                              <w:jc w:val="both"/>
                              <w:rPr>
                                <w:sz w:val="20"/>
                                <w:szCs w:val="20"/>
                              </w:rPr>
                            </w:pPr>
                            <w:r w:rsidRPr="004B572F">
                              <w:rPr>
                                <w:sz w:val="20"/>
                                <w:szCs w:val="20"/>
                              </w:rPr>
                              <w:t>как законный представитель _________________________________________________</w:t>
                            </w:r>
                            <w:r>
                              <w:rPr>
                                <w:sz w:val="20"/>
                                <w:szCs w:val="20"/>
                              </w:rPr>
                              <w:t>_______</w:t>
                            </w:r>
                            <w:r w:rsidRPr="004B572F">
                              <w:rPr>
                                <w:sz w:val="20"/>
                                <w:szCs w:val="20"/>
                              </w:rPr>
                              <w:t>_________</w:t>
                            </w:r>
                          </w:p>
                          <w:p w14:paraId="54364BDF" w14:textId="77777777" w:rsidR="00503512" w:rsidRPr="004B572F" w:rsidRDefault="00503512" w:rsidP="004B572F">
                            <w:pPr>
                              <w:jc w:val="center"/>
                              <w:rPr>
                                <w:sz w:val="20"/>
                                <w:szCs w:val="20"/>
                              </w:rPr>
                            </w:pPr>
                            <w:r w:rsidRPr="004B572F">
                              <w:rPr>
                                <w:sz w:val="20"/>
                                <w:szCs w:val="20"/>
                              </w:rPr>
                              <w:t>(Ф. И. О. ребенка, название работы)</w:t>
                            </w:r>
                          </w:p>
                          <w:p w14:paraId="420989FF" w14:textId="77777777" w:rsidR="00503512" w:rsidRPr="004B572F" w:rsidRDefault="00503512" w:rsidP="004B572F">
                            <w:pPr>
                              <w:jc w:val="both"/>
                              <w:rPr>
                                <w:sz w:val="20"/>
                                <w:szCs w:val="20"/>
                              </w:rPr>
                            </w:pPr>
                            <w:r w:rsidRPr="004B572F">
                              <w:rPr>
                                <w:sz w:val="20"/>
                                <w:szCs w:val="20"/>
                              </w:rPr>
                              <w:t>на основании _____________________________________________________________ (документ, подтверждающий, что субъект является законным представителем подопечного) настоящим даю свое согласие на передачу исключительных авторских прав на творческую работу ____________________________________________________________________________</w:t>
                            </w:r>
                            <w:r>
                              <w:rPr>
                                <w:sz w:val="20"/>
                                <w:szCs w:val="20"/>
                              </w:rPr>
                              <w:t>________</w:t>
                            </w:r>
                            <w:r w:rsidRPr="004B572F">
                              <w:rPr>
                                <w:sz w:val="20"/>
                                <w:szCs w:val="20"/>
                              </w:rPr>
                              <w:t>____</w:t>
                            </w:r>
                          </w:p>
                          <w:p w14:paraId="02FFC944" w14:textId="77777777" w:rsidR="00503512" w:rsidRPr="004B572F" w:rsidRDefault="00503512" w:rsidP="004B572F">
                            <w:pPr>
                              <w:jc w:val="center"/>
                              <w:rPr>
                                <w:sz w:val="20"/>
                                <w:szCs w:val="20"/>
                              </w:rPr>
                            </w:pPr>
                            <w:r w:rsidRPr="004B572F">
                              <w:rPr>
                                <w:sz w:val="20"/>
                                <w:szCs w:val="20"/>
                              </w:rPr>
                              <w:t>(Ф. И. О. ребенка)</w:t>
                            </w:r>
                          </w:p>
                          <w:p w14:paraId="29D8F013" w14:textId="77B8A212" w:rsidR="00503512" w:rsidRPr="000713F7" w:rsidRDefault="00503512" w:rsidP="004B572F">
                            <w:pPr>
                              <w:jc w:val="both"/>
                              <w:rPr>
                                <w:b/>
                                <w:sz w:val="20"/>
                                <w:szCs w:val="20"/>
                              </w:rPr>
                            </w:pPr>
                            <w:r w:rsidRPr="000713F7">
                              <w:rPr>
                                <w:b/>
                                <w:sz w:val="20"/>
                                <w:szCs w:val="20"/>
                              </w:rPr>
                              <w:t xml:space="preserve">НЧОУ ДО «Духовно-просветительский центр», г. Ханты-Мансийск, </w:t>
                            </w:r>
                            <w:r w:rsidRPr="000713F7">
                              <w:rPr>
                                <w:b/>
                                <w:bCs/>
                                <w:sz w:val="20"/>
                                <w:szCs w:val="20"/>
                              </w:rPr>
                              <w:t>ул. Гагарина, д. 7</w:t>
                            </w:r>
                            <w:r>
                              <w:rPr>
                                <w:b/>
                                <w:sz w:val="20"/>
                                <w:szCs w:val="20"/>
                              </w:rPr>
                              <w:t>, тел./факс: 8(3467) 350-400</w:t>
                            </w:r>
                            <w:r w:rsidRPr="000713F7">
                              <w:rPr>
                                <w:b/>
                                <w:sz w:val="20"/>
                                <w:szCs w:val="20"/>
                              </w:rPr>
                              <w:t>.</w:t>
                            </w:r>
                          </w:p>
                          <w:p w14:paraId="027ECF7E" w14:textId="77777777" w:rsidR="00503512" w:rsidRPr="00E00784" w:rsidRDefault="00503512" w:rsidP="004B572F">
                            <w:pPr>
                              <w:jc w:val="both"/>
                              <w:rPr>
                                <w:sz w:val="20"/>
                                <w:szCs w:val="20"/>
                              </w:rPr>
                            </w:pPr>
                            <w:r w:rsidRPr="00E00784">
                              <w:rPr>
                                <w:sz w:val="20"/>
                                <w:szCs w:val="20"/>
                              </w:rPr>
                              <w:t>Я даю свое согласие на использование исключительных авторских прав на творческую работу своего подопечного в целях участия данной творческой работы в творческом конкурсе «Рождественский вертеп».</w:t>
                            </w:r>
                          </w:p>
                          <w:p w14:paraId="55EABCEF" w14:textId="77777777" w:rsidR="00503512" w:rsidRPr="004B572F" w:rsidRDefault="00503512" w:rsidP="004B572F">
                            <w:pPr>
                              <w:jc w:val="both"/>
                              <w:rPr>
                                <w:sz w:val="20"/>
                                <w:szCs w:val="20"/>
                              </w:rPr>
                            </w:pPr>
                            <w:r w:rsidRPr="00E00784">
                              <w:rPr>
                                <w:sz w:val="20"/>
                                <w:szCs w:val="20"/>
                              </w:rPr>
                              <w:t>Я подтверждаю, что, давая такое Согласие</w:t>
                            </w:r>
                            <w:r w:rsidRPr="004B572F">
                              <w:rPr>
                                <w:sz w:val="20"/>
                                <w:szCs w:val="20"/>
                              </w:rPr>
                              <w:t>, я действую по собственной воле и в интересах своего подопечного.</w:t>
                            </w:r>
                          </w:p>
                          <w:p w14:paraId="295F0474" w14:textId="77777777" w:rsidR="00503512" w:rsidRPr="004B572F" w:rsidRDefault="00503512" w:rsidP="004B572F">
                            <w:pPr>
                              <w:jc w:val="both"/>
                              <w:rPr>
                                <w:sz w:val="20"/>
                                <w:szCs w:val="20"/>
                              </w:rPr>
                            </w:pPr>
                          </w:p>
                          <w:p w14:paraId="3D3AA8A3" w14:textId="77777777" w:rsidR="00503512" w:rsidRPr="004B572F" w:rsidRDefault="00503512" w:rsidP="004B572F">
                            <w:pPr>
                              <w:jc w:val="both"/>
                              <w:rPr>
                                <w:sz w:val="20"/>
                                <w:szCs w:val="20"/>
                              </w:rPr>
                            </w:pPr>
                          </w:p>
                          <w:p w14:paraId="0E644E88" w14:textId="77777777" w:rsidR="00503512" w:rsidRPr="004B572F" w:rsidRDefault="00503512" w:rsidP="004B572F">
                            <w:pPr>
                              <w:rPr>
                                <w:sz w:val="20"/>
                                <w:szCs w:val="20"/>
                              </w:rPr>
                            </w:pPr>
                            <w:r w:rsidRPr="004B572F">
                              <w:rPr>
                                <w:sz w:val="20"/>
                                <w:szCs w:val="20"/>
                              </w:rPr>
                              <w:t>Дата: ______________________________</w:t>
                            </w:r>
                          </w:p>
                          <w:p w14:paraId="39257EAA" w14:textId="77777777" w:rsidR="00503512" w:rsidRDefault="00503512" w:rsidP="004B572F">
                            <w:pPr>
                              <w:rPr>
                                <w:sz w:val="20"/>
                                <w:szCs w:val="20"/>
                              </w:rPr>
                            </w:pPr>
                          </w:p>
                          <w:p w14:paraId="6E790FA1" w14:textId="77777777" w:rsidR="00503512" w:rsidRDefault="00503512" w:rsidP="004B572F">
                            <w:pPr>
                              <w:rPr>
                                <w:sz w:val="20"/>
                                <w:szCs w:val="20"/>
                              </w:rPr>
                            </w:pPr>
                          </w:p>
                          <w:p w14:paraId="35598575" w14:textId="77777777" w:rsidR="00503512" w:rsidRPr="004B572F" w:rsidRDefault="00503512" w:rsidP="004B572F">
                            <w:pPr>
                              <w:rPr>
                                <w:sz w:val="20"/>
                                <w:szCs w:val="20"/>
                              </w:rPr>
                            </w:pPr>
                            <w:r w:rsidRPr="004B572F">
                              <w:rPr>
                                <w:sz w:val="20"/>
                                <w:szCs w:val="20"/>
                              </w:rPr>
                              <w:t>Подпись ________________________/____________________________</w:t>
                            </w:r>
                          </w:p>
                          <w:p w14:paraId="4661979F" w14:textId="77777777" w:rsidR="00503512" w:rsidRPr="004B572F" w:rsidRDefault="00503512" w:rsidP="004B572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2656" id="Rectangle 2" o:spid="_x0000_s1026" style="position:absolute;margin-left:-1.75pt;margin-top:-20.9pt;width:474.95pt;height:4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">
                <v:textbox>
                  <w:txbxContent>
                    <w:p w14:paraId="3B86E739" w14:textId="77777777" w:rsidR="00503512" w:rsidRPr="000C5778" w:rsidRDefault="00503512" w:rsidP="004B572F">
                      <w:pPr>
                        <w:jc w:val="center"/>
                        <w:rPr>
                          <w:b/>
                          <w:sz w:val="24"/>
                          <w:szCs w:val="24"/>
                        </w:rPr>
                      </w:pPr>
                      <w:r w:rsidRPr="000C5778">
                        <w:rPr>
                          <w:b/>
                          <w:sz w:val="24"/>
                          <w:szCs w:val="24"/>
                        </w:rPr>
                        <w:t>СОГЛАСИЕ ЗАКОННОГО ПРЕДСТАВИТЕЛЯ НА ПЕРЕДАЧУ ИСКЛЮЧИТЕЛЬН</w:t>
                      </w:r>
                      <w:r>
                        <w:rPr>
                          <w:b/>
                          <w:sz w:val="24"/>
                          <w:szCs w:val="24"/>
                        </w:rPr>
                        <w:t>ЫХ</w:t>
                      </w:r>
                      <w:r w:rsidRPr="000C5778">
                        <w:rPr>
                          <w:b/>
                          <w:sz w:val="24"/>
                          <w:szCs w:val="24"/>
                        </w:rPr>
                        <w:t xml:space="preserve"> АВТОРСК</w:t>
                      </w:r>
                      <w:r>
                        <w:rPr>
                          <w:b/>
                          <w:sz w:val="24"/>
                          <w:szCs w:val="24"/>
                        </w:rPr>
                        <w:t>ИХ</w:t>
                      </w:r>
                      <w:r w:rsidRPr="000C5778">
                        <w:rPr>
                          <w:b/>
                          <w:sz w:val="24"/>
                          <w:szCs w:val="24"/>
                        </w:rPr>
                        <w:t xml:space="preserve"> ПРАВ НА ТВОРЧЕСКУЮ РАБОТУ</w:t>
                      </w:r>
                    </w:p>
                    <w:p w14:paraId="41613A1E" w14:textId="77777777" w:rsidR="00503512" w:rsidRPr="00882EC6" w:rsidRDefault="00503512" w:rsidP="004B572F">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418"/>
                        <w:gridCol w:w="716"/>
                        <w:gridCol w:w="709"/>
                        <w:gridCol w:w="425"/>
                        <w:gridCol w:w="915"/>
                        <w:gridCol w:w="953"/>
                        <w:gridCol w:w="2757"/>
                      </w:tblGrid>
                      <w:tr w:rsidR="00503512" w:rsidRPr="004B572F" w14:paraId="145B8F59" w14:textId="77777777" w:rsidTr="004B572F">
                        <w:tc>
                          <w:tcPr>
                            <w:tcW w:w="534" w:type="dxa"/>
                            <w:tcBorders>
                              <w:top w:val="nil"/>
                              <w:left w:val="nil"/>
                              <w:bottom w:val="nil"/>
                              <w:right w:val="nil"/>
                            </w:tcBorders>
                            <w:hideMark/>
                          </w:tcPr>
                          <w:p w14:paraId="49FF6485"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Я,</w:t>
                            </w:r>
                          </w:p>
                        </w:tc>
                        <w:tc>
                          <w:tcPr>
                            <w:tcW w:w="8877" w:type="dxa"/>
                            <w:gridSpan w:val="8"/>
                            <w:tcBorders>
                              <w:top w:val="nil"/>
                              <w:left w:val="nil"/>
                              <w:bottom w:val="single" w:sz="4" w:space="0" w:color="auto"/>
                              <w:right w:val="nil"/>
                            </w:tcBorders>
                            <w:hideMark/>
                          </w:tcPr>
                          <w:p w14:paraId="65C01110" w14:textId="77777777" w:rsidR="00503512" w:rsidRPr="004B572F" w:rsidRDefault="00503512" w:rsidP="00E00784">
                            <w:pPr>
                              <w:overflowPunct w:val="0"/>
                              <w:autoSpaceDE w:val="0"/>
                              <w:autoSpaceDN w:val="0"/>
                              <w:adjustRightInd w:val="0"/>
                              <w:jc w:val="both"/>
                              <w:rPr>
                                <w:rFonts w:eastAsia="TimesNewRomanPSMT"/>
                                <w:i/>
                                <w:sz w:val="20"/>
                                <w:szCs w:val="20"/>
                              </w:rPr>
                            </w:pPr>
                          </w:p>
                        </w:tc>
                      </w:tr>
                      <w:tr w:rsidR="00503512" w:rsidRPr="004B572F" w14:paraId="0182E0BF" w14:textId="77777777" w:rsidTr="004B572F">
                        <w:trPr>
                          <w:trHeight w:val="147"/>
                        </w:trPr>
                        <w:tc>
                          <w:tcPr>
                            <w:tcW w:w="534" w:type="dxa"/>
                            <w:tcBorders>
                              <w:top w:val="nil"/>
                              <w:left w:val="nil"/>
                              <w:bottom w:val="nil"/>
                              <w:right w:val="nil"/>
                            </w:tcBorders>
                          </w:tcPr>
                          <w:p w14:paraId="1796F877" w14:textId="77777777" w:rsidR="00503512" w:rsidRPr="004B572F" w:rsidRDefault="00503512" w:rsidP="00E00784">
                            <w:pPr>
                              <w:overflowPunct w:val="0"/>
                              <w:autoSpaceDE w:val="0"/>
                              <w:autoSpaceDN w:val="0"/>
                              <w:adjustRightInd w:val="0"/>
                              <w:jc w:val="both"/>
                              <w:rPr>
                                <w:rFonts w:eastAsia="TimesNewRomanPSMT"/>
                                <w:sz w:val="20"/>
                                <w:szCs w:val="20"/>
                              </w:rPr>
                            </w:pPr>
                          </w:p>
                        </w:tc>
                        <w:tc>
                          <w:tcPr>
                            <w:tcW w:w="8877" w:type="dxa"/>
                            <w:gridSpan w:val="8"/>
                            <w:tcBorders>
                              <w:top w:val="single" w:sz="4" w:space="0" w:color="auto"/>
                              <w:left w:val="nil"/>
                              <w:bottom w:val="nil"/>
                              <w:right w:val="nil"/>
                            </w:tcBorders>
                            <w:hideMark/>
                          </w:tcPr>
                          <w:p w14:paraId="15C6AA60"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 xml:space="preserve">     (Фамилия, Имя, Отчество полностью, дата рождения)</w:t>
                            </w:r>
                          </w:p>
                        </w:tc>
                      </w:tr>
                      <w:tr w:rsidR="00503512" w:rsidRPr="004B572F" w14:paraId="77206C7B" w14:textId="77777777" w:rsidTr="004B572F">
                        <w:tc>
                          <w:tcPr>
                            <w:tcW w:w="2518" w:type="dxa"/>
                            <w:gridSpan w:val="2"/>
                            <w:tcBorders>
                              <w:top w:val="nil"/>
                              <w:left w:val="nil"/>
                              <w:bottom w:val="single" w:sz="4" w:space="0" w:color="auto"/>
                              <w:right w:val="nil"/>
                            </w:tcBorders>
                            <w:hideMark/>
                          </w:tcPr>
                          <w:p w14:paraId="14F4B7E3" w14:textId="77777777" w:rsidR="00503512" w:rsidRPr="004B572F" w:rsidRDefault="00503512" w:rsidP="00E00784">
                            <w:pPr>
                              <w:overflowPunct w:val="0"/>
                              <w:autoSpaceDE w:val="0"/>
                              <w:autoSpaceDN w:val="0"/>
                              <w:adjustRightInd w:val="0"/>
                              <w:jc w:val="center"/>
                              <w:rPr>
                                <w:rFonts w:eastAsia="TimesNewRomanPSMT"/>
                                <w:i/>
                                <w:sz w:val="20"/>
                                <w:szCs w:val="20"/>
                              </w:rPr>
                            </w:pPr>
                          </w:p>
                        </w:tc>
                        <w:tc>
                          <w:tcPr>
                            <w:tcW w:w="1134" w:type="dxa"/>
                            <w:gridSpan w:val="2"/>
                            <w:tcBorders>
                              <w:top w:val="nil"/>
                              <w:left w:val="nil"/>
                              <w:bottom w:val="nil"/>
                              <w:right w:val="nil"/>
                            </w:tcBorders>
                            <w:hideMark/>
                          </w:tcPr>
                          <w:p w14:paraId="0B3F314C"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серия</w:t>
                            </w:r>
                          </w:p>
                        </w:tc>
                        <w:tc>
                          <w:tcPr>
                            <w:tcW w:w="709" w:type="dxa"/>
                            <w:tcBorders>
                              <w:top w:val="nil"/>
                              <w:left w:val="nil"/>
                              <w:bottom w:val="single" w:sz="4" w:space="0" w:color="auto"/>
                              <w:right w:val="nil"/>
                            </w:tcBorders>
                            <w:hideMark/>
                          </w:tcPr>
                          <w:p w14:paraId="1252E793" w14:textId="77777777" w:rsidR="00503512" w:rsidRPr="004B572F" w:rsidRDefault="00503512" w:rsidP="00E00784">
                            <w:pPr>
                              <w:overflowPunct w:val="0"/>
                              <w:autoSpaceDE w:val="0"/>
                              <w:autoSpaceDN w:val="0"/>
                              <w:adjustRightInd w:val="0"/>
                              <w:jc w:val="both"/>
                              <w:rPr>
                                <w:rFonts w:eastAsia="TimesNewRomanPSMT"/>
                                <w:i/>
                                <w:sz w:val="20"/>
                                <w:szCs w:val="20"/>
                              </w:rPr>
                            </w:pPr>
                          </w:p>
                        </w:tc>
                        <w:tc>
                          <w:tcPr>
                            <w:tcW w:w="425" w:type="dxa"/>
                            <w:tcBorders>
                              <w:top w:val="nil"/>
                              <w:left w:val="nil"/>
                              <w:bottom w:val="nil"/>
                              <w:right w:val="nil"/>
                            </w:tcBorders>
                            <w:hideMark/>
                          </w:tcPr>
                          <w:p w14:paraId="118A9BA7"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w:t>
                            </w:r>
                          </w:p>
                        </w:tc>
                        <w:tc>
                          <w:tcPr>
                            <w:tcW w:w="915" w:type="dxa"/>
                            <w:tcBorders>
                              <w:top w:val="nil"/>
                              <w:left w:val="nil"/>
                              <w:bottom w:val="single" w:sz="4" w:space="0" w:color="auto"/>
                              <w:right w:val="nil"/>
                            </w:tcBorders>
                            <w:hideMark/>
                          </w:tcPr>
                          <w:p w14:paraId="0D821C11" w14:textId="77777777" w:rsidR="00503512" w:rsidRPr="004B572F" w:rsidRDefault="00503512" w:rsidP="00E00784">
                            <w:pPr>
                              <w:overflowPunct w:val="0"/>
                              <w:autoSpaceDE w:val="0"/>
                              <w:autoSpaceDN w:val="0"/>
                              <w:adjustRightInd w:val="0"/>
                              <w:jc w:val="both"/>
                              <w:rPr>
                                <w:rFonts w:eastAsia="TimesNewRomanPSMT"/>
                                <w:i/>
                                <w:sz w:val="20"/>
                                <w:szCs w:val="20"/>
                              </w:rPr>
                            </w:pPr>
                          </w:p>
                        </w:tc>
                        <w:tc>
                          <w:tcPr>
                            <w:tcW w:w="953" w:type="dxa"/>
                            <w:tcBorders>
                              <w:top w:val="nil"/>
                              <w:left w:val="nil"/>
                              <w:bottom w:val="nil"/>
                              <w:right w:val="nil"/>
                            </w:tcBorders>
                            <w:hideMark/>
                          </w:tcPr>
                          <w:p w14:paraId="537B7175"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выдан</w:t>
                            </w:r>
                          </w:p>
                        </w:tc>
                        <w:tc>
                          <w:tcPr>
                            <w:tcW w:w="2757" w:type="dxa"/>
                            <w:tcBorders>
                              <w:top w:val="nil"/>
                              <w:left w:val="nil"/>
                              <w:bottom w:val="single" w:sz="4" w:space="0" w:color="auto"/>
                              <w:right w:val="nil"/>
                            </w:tcBorders>
                            <w:hideMark/>
                          </w:tcPr>
                          <w:p w14:paraId="41BC7D51" w14:textId="77777777" w:rsidR="00503512" w:rsidRPr="004B572F" w:rsidRDefault="00503512" w:rsidP="00E00784">
                            <w:pPr>
                              <w:overflowPunct w:val="0"/>
                              <w:autoSpaceDE w:val="0"/>
                              <w:autoSpaceDN w:val="0"/>
                              <w:adjustRightInd w:val="0"/>
                              <w:jc w:val="both"/>
                              <w:rPr>
                                <w:rFonts w:eastAsia="TimesNewRomanPSMT"/>
                                <w:i/>
                                <w:sz w:val="20"/>
                                <w:szCs w:val="20"/>
                              </w:rPr>
                            </w:pPr>
                          </w:p>
                        </w:tc>
                      </w:tr>
                      <w:tr w:rsidR="00503512" w:rsidRPr="004B572F" w14:paraId="05813BA2" w14:textId="77777777" w:rsidTr="004B572F">
                        <w:tc>
                          <w:tcPr>
                            <w:tcW w:w="6654" w:type="dxa"/>
                            <w:gridSpan w:val="8"/>
                            <w:tcBorders>
                              <w:top w:val="nil"/>
                              <w:left w:val="nil"/>
                              <w:bottom w:val="nil"/>
                              <w:right w:val="nil"/>
                            </w:tcBorders>
                            <w:hideMark/>
                          </w:tcPr>
                          <w:p w14:paraId="31EEA5A4"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(вид документа, удостоверяющего личность)</w:t>
                            </w:r>
                          </w:p>
                        </w:tc>
                        <w:tc>
                          <w:tcPr>
                            <w:tcW w:w="2757" w:type="dxa"/>
                            <w:tcBorders>
                              <w:top w:val="nil"/>
                              <w:left w:val="nil"/>
                              <w:bottom w:val="nil"/>
                              <w:right w:val="nil"/>
                            </w:tcBorders>
                            <w:hideMark/>
                          </w:tcPr>
                          <w:p w14:paraId="2B556144"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(кем и когда выдан)</w:t>
                            </w:r>
                          </w:p>
                        </w:tc>
                      </w:tr>
                      <w:tr w:rsidR="00503512" w:rsidRPr="004B572F" w14:paraId="34209365" w14:textId="77777777" w:rsidTr="004B572F">
                        <w:tc>
                          <w:tcPr>
                            <w:tcW w:w="9411" w:type="dxa"/>
                            <w:gridSpan w:val="9"/>
                            <w:tcBorders>
                              <w:top w:val="nil"/>
                              <w:left w:val="nil"/>
                              <w:bottom w:val="single" w:sz="4" w:space="0" w:color="auto"/>
                              <w:right w:val="nil"/>
                            </w:tcBorders>
                            <w:hideMark/>
                          </w:tcPr>
                          <w:p w14:paraId="49D965BB" w14:textId="77777777" w:rsidR="00503512" w:rsidRPr="004B572F" w:rsidRDefault="00503512" w:rsidP="00E00784">
                            <w:pPr>
                              <w:overflowPunct w:val="0"/>
                              <w:autoSpaceDE w:val="0"/>
                              <w:autoSpaceDN w:val="0"/>
                              <w:adjustRightInd w:val="0"/>
                              <w:jc w:val="both"/>
                              <w:rPr>
                                <w:rFonts w:eastAsia="TimesNewRomanPSMT"/>
                                <w:i/>
                                <w:sz w:val="20"/>
                                <w:szCs w:val="20"/>
                              </w:rPr>
                            </w:pPr>
                          </w:p>
                        </w:tc>
                      </w:tr>
                      <w:tr w:rsidR="00503512" w:rsidRPr="004B572F" w14:paraId="5A8BB690" w14:textId="77777777" w:rsidTr="004B572F">
                        <w:tc>
                          <w:tcPr>
                            <w:tcW w:w="2936" w:type="dxa"/>
                            <w:gridSpan w:val="3"/>
                            <w:tcBorders>
                              <w:top w:val="single" w:sz="4" w:space="0" w:color="auto"/>
                              <w:left w:val="nil"/>
                              <w:bottom w:val="nil"/>
                              <w:right w:val="nil"/>
                            </w:tcBorders>
                            <w:hideMark/>
                          </w:tcPr>
                          <w:p w14:paraId="60C36913" w14:textId="77777777" w:rsidR="00503512" w:rsidRPr="004B572F" w:rsidRDefault="00503512" w:rsidP="00E00784">
                            <w:pPr>
                              <w:overflowPunct w:val="0"/>
                              <w:autoSpaceDE w:val="0"/>
                              <w:autoSpaceDN w:val="0"/>
                              <w:adjustRightInd w:val="0"/>
                              <w:jc w:val="both"/>
                              <w:rPr>
                                <w:rFonts w:eastAsia="TimesNewRomanPSMT"/>
                                <w:sz w:val="20"/>
                                <w:szCs w:val="20"/>
                              </w:rPr>
                            </w:pPr>
                            <w:r w:rsidRPr="004B572F">
                              <w:rPr>
                                <w:rFonts w:eastAsia="TimesNewRomanPSMT"/>
                                <w:sz w:val="20"/>
                                <w:szCs w:val="20"/>
                              </w:rPr>
                              <w:t>Проживающий(</w:t>
                            </w:r>
                            <w:proofErr w:type="spellStart"/>
                            <w:r w:rsidRPr="004B572F">
                              <w:rPr>
                                <w:rFonts w:eastAsia="TimesNewRomanPSMT"/>
                                <w:sz w:val="20"/>
                                <w:szCs w:val="20"/>
                              </w:rPr>
                              <w:t>ая</w:t>
                            </w:r>
                            <w:proofErr w:type="spellEnd"/>
                            <w:r w:rsidRPr="004B572F">
                              <w:rPr>
                                <w:rFonts w:eastAsia="TimesNewRomanPSMT"/>
                                <w:sz w:val="20"/>
                                <w:szCs w:val="20"/>
                              </w:rPr>
                              <w:t>) по адресу</w:t>
                            </w:r>
                          </w:p>
                        </w:tc>
                        <w:tc>
                          <w:tcPr>
                            <w:tcW w:w="6475" w:type="dxa"/>
                            <w:gridSpan w:val="6"/>
                            <w:tcBorders>
                              <w:top w:val="single" w:sz="4" w:space="0" w:color="auto"/>
                              <w:left w:val="nil"/>
                              <w:bottom w:val="single" w:sz="4" w:space="0" w:color="auto"/>
                              <w:right w:val="nil"/>
                            </w:tcBorders>
                            <w:hideMark/>
                          </w:tcPr>
                          <w:p w14:paraId="43A2E082" w14:textId="77777777" w:rsidR="00503512" w:rsidRPr="004B572F" w:rsidRDefault="00503512" w:rsidP="00E00784">
                            <w:pPr>
                              <w:overflowPunct w:val="0"/>
                              <w:autoSpaceDE w:val="0"/>
                              <w:autoSpaceDN w:val="0"/>
                              <w:adjustRightInd w:val="0"/>
                              <w:jc w:val="both"/>
                              <w:rPr>
                                <w:rFonts w:eastAsia="TimesNewRomanPSMT"/>
                                <w:sz w:val="20"/>
                                <w:szCs w:val="20"/>
                              </w:rPr>
                            </w:pPr>
                          </w:p>
                        </w:tc>
                      </w:tr>
                      <w:tr w:rsidR="00503512" w:rsidRPr="004B572F" w14:paraId="1C628A0A" w14:textId="77777777" w:rsidTr="004B572F">
                        <w:tc>
                          <w:tcPr>
                            <w:tcW w:w="9411" w:type="dxa"/>
                            <w:gridSpan w:val="9"/>
                            <w:tcBorders>
                              <w:top w:val="nil"/>
                              <w:left w:val="nil"/>
                              <w:bottom w:val="single" w:sz="4" w:space="0" w:color="auto"/>
                              <w:right w:val="nil"/>
                            </w:tcBorders>
                          </w:tcPr>
                          <w:p w14:paraId="3CE79C43" w14:textId="77777777" w:rsidR="00503512" w:rsidRPr="004B572F" w:rsidRDefault="00503512" w:rsidP="00E00784">
                            <w:pPr>
                              <w:overflowPunct w:val="0"/>
                              <w:autoSpaceDE w:val="0"/>
                              <w:autoSpaceDN w:val="0"/>
                              <w:adjustRightInd w:val="0"/>
                              <w:jc w:val="both"/>
                              <w:rPr>
                                <w:rFonts w:eastAsia="TimesNewRomanPSMT"/>
                                <w:sz w:val="20"/>
                                <w:szCs w:val="20"/>
                              </w:rPr>
                            </w:pPr>
                          </w:p>
                        </w:tc>
                      </w:tr>
                    </w:tbl>
                    <w:p w14:paraId="0B5650FE" w14:textId="77777777" w:rsidR="00503512" w:rsidRPr="004B572F" w:rsidRDefault="00503512" w:rsidP="004B572F">
                      <w:pPr>
                        <w:rPr>
                          <w:sz w:val="20"/>
                          <w:szCs w:val="20"/>
                        </w:rPr>
                      </w:pPr>
                    </w:p>
                    <w:p w14:paraId="096DCBF6" w14:textId="77777777" w:rsidR="00503512" w:rsidRPr="004B572F" w:rsidRDefault="00503512" w:rsidP="004B572F">
                      <w:pPr>
                        <w:jc w:val="both"/>
                        <w:rPr>
                          <w:sz w:val="20"/>
                          <w:szCs w:val="20"/>
                        </w:rPr>
                      </w:pPr>
                      <w:r w:rsidRPr="004B572F">
                        <w:rPr>
                          <w:sz w:val="20"/>
                          <w:szCs w:val="20"/>
                        </w:rPr>
                        <w:t>как законный представитель _________________________________________________</w:t>
                      </w:r>
                      <w:r>
                        <w:rPr>
                          <w:sz w:val="20"/>
                          <w:szCs w:val="20"/>
                        </w:rPr>
                        <w:t>_______</w:t>
                      </w:r>
                      <w:r w:rsidRPr="004B572F">
                        <w:rPr>
                          <w:sz w:val="20"/>
                          <w:szCs w:val="20"/>
                        </w:rPr>
                        <w:t>_________</w:t>
                      </w:r>
                    </w:p>
                    <w:p w14:paraId="54364BDF" w14:textId="77777777" w:rsidR="00503512" w:rsidRPr="004B572F" w:rsidRDefault="00503512" w:rsidP="004B572F">
                      <w:pPr>
                        <w:jc w:val="center"/>
                        <w:rPr>
                          <w:sz w:val="20"/>
                          <w:szCs w:val="20"/>
                        </w:rPr>
                      </w:pPr>
                      <w:r w:rsidRPr="004B572F">
                        <w:rPr>
                          <w:sz w:val="20"/>
                          <w:szCs w:val="20"/>
                        </w:rPr>
                        <w:t>(Ф. И. О. ребенка, название работы)</w:t>
                      </w:r>
                    </w:p>
                    <w:p w14:paraId="420989FF" w14:textId="77777777" w:rsidR="00503512" w:rsidRPr="004B572F" w:rsidRDefault="00503512" w:rsidP="004B572F">
                      <w:pPr>
                        <w:jc w:val="both"/>
                        <w:rPr>
                          <w:sz w:val="20"/>
                          <w:szCs w:val="20"/>
                        </w:rPr>
                      </w:pPr>
                      <w:r w:rsidRPr="004B572F">
                        <w:rPr>
                          <w:sz w:val="20"/>
                          <w:szCs w:val="20"/>
                        </w:rPr>
                        <w:t>на основании _____________________________________________________________ (документ, подтверждающий, что субъект является законным представителем подопечного) настоящим даю свое согласие на передачу исключительных авторских прав на творческую работу ____________________________________________________________________________</w:t>
                      </w:r>
                      <w:r>
                        <w:rPr>
                          <w:sz w:val="20"/>
                          <w:szCs w:val="20"/>
                        </w:rPr>
                        <w:t>________</w:t>
                      </w:r>
                      <w:r w:rsidRPr="004B572F">
                        <w:rPr>
                          <w:sz w:val="20"/>
                          <w:szCs w:val="20"/>
                        </w:rPr>
                        <w:t>____</w:t>
                      </w:r>
                    </w:p>
                    <w:p w14:paraId="02FFC944" w14:textId="77777777" w:rsidR="00503512" w:rsidRPr="004B572F" w:rsidRDefault="00503512" w:rsidP="004B572F">
                      <w:pPr>
                        <w:jc w:val="center"/>
                        <w:rPr>
                          <w:sz w:val="20"/>
                          <w:szCs w:val="20"/>
                        </w:rPr>
                      </w:pPr>
                      <w:r w:rsidRPr="004B572F">
                        <w:rPr>
                          <w:sz w:val="20"/>
                          <w:szCs w:val="20"/>
                        </w:rPr>
                        <w:t>(Ф. И. О. ребенка)</w:t>
                      </w:r>
                    </w:p>
                    <w:p w14:paraId="29D8F013" w14:textId="77B8A212" w:rsidR="00503512" w:rsidRPr="000713F7" w:rsidRDefault="00503512" w:rsidP="004B572F">
                      <w:pPr>
                        <w:jc w:val="both"/>
                        <w:rPr>
                          <w:b/>
                          <w:sz w:val="20"/>
                          <w:szCs w:val="20"/>
                        </w:rPr>
                      </w:pPr>
                      <w:r w:rsidRPr="000713F7">
                        <w:rPr>
                          <w:b/>
                          <w:sz w:val="20"/>
                          <w:szCs w:val="20"/>
                        </w:rPr>
                        <w:t xml:space="preserve">НЧОУ ДО «Духовно-просветительский центр», г. Ханты-Мансийск, </w:t>
                      </w:r>
                      <w:r w:rsidRPr="000713F7">
                        <w:rPr>
                          <w:b/>
                          <w:bCs/>
                          <w:sz w:val="20"/>
                          <w:szCs w:val="20"/>
                        </w:rPr>
                        <w:t>ул. Гагарина, д. 7</w:t>
                      </w:r>
                      <w:r>
                        <w:rPr>
                          <w:b/>
                          <w:sz w:val="20"/>
                          <w:szCs w:val="20"/>
                        </w:rPr>
                        <w:t>, тел./факс: 8(3467) 350-400</w:t>
                      </w:r>
                      <w:r w:rsidRPr="000713F7">
                        <w:rPr>
                          <w:b/>
                          <w:sz w:val="20"/>
                          <w:szCs w:val="20"/>
                        </w:rPr>
                        <w:t>.</w:t>
                      </w:r>
                    </w:p>
                    <w:p w14:paraId="027ECF7E" w14:textId="77777777" w:rsidR="00503512" w:rsidRPr="00E00784" w:rsidRDefault="00503512" w:rsidP="004B572F">
                      <w:pPr>
                        <w:jc w:val="both"/>
                        <w:rPr>
                          <w:sz w:val="20"/>
                          <w:szCs w:val="20"/>
                        </w:rPr>
                      </w:pPr>
                      <w:r w:rsidRPr="00E00784">
                        <w:rPr>
                          <w:sz w:val="20"/>
                          <w:szCs w:val="20"/>
                        </w:rPr>
                        <w:t>Я даю свое согласие на использование исключительных авторских прав на творческую работу своего подопечного в целях участия данной творческой работы в творческом конкурсе «Рождественский вертеп».</w:t>
                      </w:r>
                    </w:p>
                    <w:p w14:paraId="55EABCEF" w14:textId="77777777" w:rsidR="00503512" w:rsidRPr="004B572F" w:rsidRDefault="00503512" w:rsidP="004B572F">
                      <w:pPr>
                        <w:jc w:val="both"/>
                        <w:rPr>
                          <w:sz w:val="20"/>
                          <w:szCs w:val="20"/>
                        </w:rPr>
                      </w:pPr>
                      <w:r w:rsidRPr="00E00784">
                        <w:rPr>
                          <w:sz w:val="20"/>
                          <w:szCs w:val="20"/>
                        </w:rPr>
                        <w:t>Я подтверждаю, что, давая такое Согласие</w:t>
                      </w:r>
                      <w:r w:rsidRPr="004B572F">
                        <w:rPr>
                          <w:sz w:val="20"/>
                          <w:szCs w:val="20"/>
                        </w:rPr>
                        <w:t>, я действую по собственной воле и в интересах своего подопечного.</w:t>
                      </w:r>
                    </w:p>
                    <w:p w14:paraId="295F0474" w14:textId="77777777" w:rsidR="00503512" w:rsidRPr="004B572F" w:rsidRDefault="00503512" w:rsidP="004B572F">
                      <w:pPr>
                        <w:jc w:val="both"/>
                        <w:rPr>
                          <w:sz w:val="20"/>
                          <w:szCs w:val="20"/>
                        </w:rPr>
                      </w:pPr>
                    </w:p>
                    <w:p w14:paraId="3D3AA8A3" w14:textId="77777777" w:rsidR="00503512" w:rsidRPr="004B572F" w:rsidRDefault="00503512" w:rsidP="004B572F">
                      <w:pPr>
                        <w:jc w:val="both"/>
                        <w:rPr>
                          <w:sz w:val="20"/>
                          <w:szCs w:val="20"/>
                        </w:rPr>
                      </w:pPr>
                    </w:p>
                    <w:p w14:paraId="0E644E88" w14:textId="77777777" w:rsidR="00503512" w:rsidRPr="004B572F" w:rsidRDefault="00503512" w:rsidP="004B572F">
                      <w:pPr>
                        <w:rPr>
                          <w:sz w:val="20"/>
                          <w:szCs w:val="20"/>
                        </w:rPr>
                      </w:pPr>
                      <w:r w:rsidRPr="004B572F">
                        <w:rPr>
                          <w:sz w:val="20"/>
                          <w:szCs w:val="20"/>
                        </w:rPr>
                        <w:t>Дата: ______________________________</w:t>
                      </w:r>
                    </w:p>
                    <w:p w14:paraId="39257EAA" w14:textId="77777777" w:rsidR="00503512" w:rsidRDefault="00503512" w:rsidP="004B572F">
                      <w:pPr>
                        <w:rPr>
                          <w:sz w:val="20"/>
                          <w:szCs w:val="20"/>
                        </w:rPr>
                      </w:pPr>
                    </w:p>
                    <w:p w14:paraId="6E790FA1" w14:textId="77777777" w:rsidR="00503512" w:rsidRDefault="00503512" w:rsidP="004B572F">
                      <w:pPr>
                        <w:rPr>
                          <w:sz w:val="20"/>
                          <w:szCs w:val="20"/>
                        </w:rPr>
                      </w:pPr>
                    </w:p>
                    <w:p w14:paraId="35598575" w14:textId="77777777" w:rsidR="00503512" w:rsidRPr="004B572F" w:rsidRDefault="00503512" w:rsidP="004B572F">
                      <w:pPr>
                        <w:rPr>
                          <w:sz w:val="20"/>
                          <w:szCs w:val="20"/>
                        </w:rPr>
                      </w:pPr>
                      <w:r w:rsidRPr="004B572F">
                        <w:rPr>
                          <w:sz w:val="20"/>
                          <w:szCs w:val="20"/>
                        </w:rPr>
                        <w:t>Подпись ________________________/____________________________</w:t>
                      </w:r>
                    </w:p>
                    <w:p w14:paraId="4661979F" w14:textId="77777777" w:rsidR="00503512" w:rsidRPr="004B572F" w:rsidRDefault="00503512" w:rsidP="004B572F">
                      <w:pPr>
                        <w:rPr>
                          <w:sz w:val="20"/>
                          <w:szCs w:val="20"/>
                        </w:rPr>
                      </w:pPr>
                    </w:p>
                  </w:txbxContent>
                </v:textbox>
              </v:rect>
            </w:pict>
          </mc:Fallback>
        </mc:AlternateContent>
      </w:r>
    </w:p>
    <w:p w14:paraId="00E5453B" w14:textId="77777777" w:rsidR="004B572F" w:rsidRPr="00C3447E" w:rsidRDefault="004B572F" w:rsidP="004B572F"/>
    <w:p w14:paraId="769DA533" w14:textId="77777777" w:rsidR="004B572F" w:rsidRPr="00C3447E" w:rsidRDefault="004B572F" w:rsidP="004B572F"/>
    <w:p w14:paraId="18D77B49" w14:textId="77777777" w:rsidR="004B572F" w:rsidRPr="00C3447E" w:rsidRDefault="004B572F" w:rsidP="004B572F"/>
    <w:p w14:paraId="1DA151CD" w14:textId="77777777" w:rsidR="004B572F" w:rsidRPr="00C3447E" w:rsidRDefault="004B572F" w:rsidP="004B572F"/>
    <w:p w14:paraId="50CBD461" w14:textId="77777777" w:rsidR="004B572F" w:rsidRPr="00C3447E" w:rsidRDefault="004B572F" w:rsidP="004B572F"/>
    <w:p w14:paraId="369F5BD7" w14:textId="77777777" w:rsidR="004B572F" w:rsidRPr="00C3447E" w:rsidRDefault="004B572F" w:rsidP="004B572F"/>
    <w:p w14:paraId="1A930F57" w14:textId="77777777" w:rsidR="004B572F" w:rsidRPr="00C3447E" w:rsidRDefault="004B572F" w:rsidP="004B572F"/>
    <w:p w14:paraId="16C033FB" w14:textId="77777777" w:rsidR="004B572F" w:rsidRPr="00C3447E" w:rsidRDefault="004B572F" w:rsidP="004B572F"/>
    <w:p w14:paraId="6696E093" w14:textId="77777777" w:rsidR="004B572F" w:rsidRPr="00C3447E" w:rsidRDefault="004B572F" w:rsidP="004B572F"/>
    <w:p w14:paraId="453250AD" w14:textId="77777777" w:rsidR="004B572F" w:rsidRPr="00C3447E" w:rsidRDefault="004B572F" w:rsidP="004B572F"/>
    <w:p w14:paraId="364DDE8E" w14:textId="77777777" w:rsidR="004B572F" w:rsidRPr="00C3447E" w:rsidRDefault="004B572F" w:rsidP="004B572F"/>
    <w:p w14:paraId="645FC207" w14:textId="77777777" w:rsidR="004B572F" w:rsidRPr="00C3447E" w:rsidRDefault="004B572F" w:rsidP="004B572F"/>
    <w:p w14:paraId="48A37B95" w14:textId="77777777" w:rsidR="004B572F" w:rsidRDefault="004B572F" w:rsidP="004B572F"/>
    <w:p w14:paraId="42C8D254" w14:textId="77777777" w:rsidR="004B572F" w:rsidRDefault="004B572F" w:rsidP="004B572F">
      <w:r w:rsidRPr="00C3447E">
        <w:tab/>
      </w:r>
    </w:p>
    <w:p w14:paraId="2D39BA22" w14:textId="77777777" w:rsidR="004B572F" w:rsidRDefault="004B572F" w:rsidP="004B572F"/>
    <w:p w14:paraId="1AA6671F" w14:textId="77777777" w:rsidR="004B572F" w:rsidRDefault="004B572F" w:rsidP="004B572F"/>
    <w:p w14:paraId="7CCECFA6" w14:textId="77777777" w:rsidR="004B572F" w:rsidRDefault="004B572F" w:rsidP="004B572F"/>
    <w:p w14:paraId="250106C5" w14:textId="77777777" w:rsidR="004B572F" w:rsidRDefault="004B572F" w:rsidP="004B572F"/>
    <w:p w14:paraId="336D89F6" w14:textId="77777777" w:rsidR="004B572F" w:rsidRDefault="004B572F" w:rsidP="004B572F"/>
    <w:p w14:paraId="0C526668" w14:textId="77777777" w:rsidR="004B572F" w:rsidRDefault="004B572F" w:rsidP="004B572F"/>
    <w:p w14:paraId="502F548F" w14:textId="77777777" w:rsidR="004B572F" w:rsidRDefault="004B572F" w:rsidP="004B572F"/>
    <w:p w14:paraId="42CBD54E" w14:textId="77777777" w:rsidR="004B572F" w:rsidRDefault="004B572F" w:rsidP="004B572F"/>
    <w:p w14:paraId="20C2E5A2" w14:textId="77777777" w:rsidR="004B572F" w:rsidRDefault="004B572F" w:rsidP="004B572F"/>
    <w:p w14:paraId="6FF03896" w14:textId="77777777" w:rsidR="004B572F" w:rsidRDefault="004B572F" w:rsidP="004B572F"/>
    <w:p w14:paraId="6DB7D04B" w14:textId="77777777" w:rsidR="004B572F" w:rsidRDefault="004B572F" w:rsidP="004B572F"/>
    <w:p w14:paraId="3FBECC8D" w14:textId="77777777" w:rsidR="004B572F" w:rsidRDefault="004B572F" w:rsidP="004B572F"/>
    <w:p w14:paraId="15BA0814" w14:textId="77777777" w:rsidR="004B572F" w:rsidRDefault="004B572F" w:rsidP="004B572F"/>
    <w:p w14:paraId="1CD4AC5A" w14:textId="77777777" w:rsidR="004B572F" w:rsidRDefault="004B572F" w:rsidP="004B572F"/>
    <w:p w14:paraId="25E4BE4E" w14:textId="77777777" w:rsidR="004B572F" w:rsidRDefault="004B572F" w:rsidP="004B572F"/>
    <w:p w14:paraId="5365865C" w14:textId="77777777" w:rsidR="004B572F" w:rsidRDefault="004B572F" w:rsidP="004B572F"/>
    <w:p w14:paraId="78E050F5" w14:textId="77777777" w:rsidR="004B572F" w:rsidRDefault="004B572F" w:rsidP="004B572F"/>
    <w:p w14:paraId="508EC987" w14:textId="77777777" w:rsidR="004B572F" w:rsidRDefault="004B572F" w:rsidP="004B572F"/>
    <w:p w14:paraId="10D62A12" w14:textId="77777777" w:rsidR="004B572F" w:rsidRDefault="004B572F" w:rsidP="004B572F"/>
    <w:p w14:paraId="0318A8D8" w14:textId="77777777" w:rsidR="004B572F" w:rsidRDefault="004B572F" w:rsidP="004B572F"/>
    <w:p w14:paraId="641211B3" w14:textId="77777777" w:rsidR="004B572F" w:rsidRDefault="004B572F" w:rsidP="004B572F"/>
    <w:p w14:paraId="243DF8D1" w14:textId="77777777" w:rsidR="004B572F" w:rsidRDefault="004B572F" w:rsidP="004B572F">
      <w:pPr>
        <w:jc w:val="right"/>
        <w:rPr>
          <w:bCs/>
        </w:rPr>
      </w:pPr>
      <w:bookmarkStart w:id="1" w:name="_Toc457908972"/>
      <w:r w:rsidRPr="00A85723">
        <w:rPr>
          <w:bCs/>
        </w:rPr>
        <w:t xml:space="preserve">Приложение </w:t>
      </w:r>
      <w:r>
        <w:rPr>
          <w:bCs/>
        </w:rPr>
        <w:t>4</w:t>
      </w:r>
      <w:r w:rsidRPr="00A85723">
        <w:rPr>
          <w:bCs/>
        </w:rPr>
        <w:t xml:space="preserve"> </w:t>
      </w:r>
      <w:r w:rsidRPr="00875429">
        <w:rPr>
          <w:bCs/>
        </w:rPr>
        <w:br/>
      </w:r>
      <w:r w:rsidRPr="00A85723">
        <w:rPr>
          <w:bCs/>
        </w:rPr>
        <w:t xml:space="preserve">к </w:t>
      </w:r>
      <w:r w:rsidRPr="00875429">
        <w:rPr>
          <w:bCs/>
        </w:rPr>
        <w:t xml:space="preserve">Положению </w:t>
      </w:r>
      <w:r w:rsidRPr="00875429">
        <w:t xml:space="preserve">творческого конкурса </w:t>
      </w:r>
      <w:r w:rsidRPr="00875429">
        <w:rPr>
          <w:bCs/>
        </w:rPr>
        <w:t>«Рождественский вертеп»</w:t>
      </w:r>
    </w:p>
    <w:p w14:paraId="787F2CE9" w14:textId="77777777" w:rsidR="004B572F" w:rsidRDefault="004B572F" w:rsidP="004B572F">
      <w:pPr>
        <w:pStyle w:val="1"/>
        <w:rPr>
          <w:sz w:val="22"/>
          <w:szCs w:val="22"/>
        </w:rPr>
      </w:pPr>
    </w:p>
    <w:p w14:paraId="41EACF52" w14:textId="77777777" w:rsidR="004B572F" w:rsidRDefault="004B572F" w:rsidP="004B572F">
      <w:pPr>
        <w:pStyle w:val="1"/>
        <w:rPr>
          <w:sz w:val="22"/>
          <w:szCs w:val="22"/>
        </w:rPr>
      </w:pPr>
    </w:p>
    <w:p w14:paraId="68204D2F" w14:textId="77777777" w:rsidR="004B572F" w:rsidRDefault="004B572F" w:rsidP="004B572F">
      <w:pPr>
        <w:pStyle w:val="1"/>
        <w:rPr>
          <w:sz w:val="22"/>
          <w:szCs w:val="22"/>
        </w:rPr>
      </w:pPr>
    </w:p>
    <w:p w14:paraId="3A3E0075" w14:textId="77777777" w:rsidR="004B572F" w:rsidRDefault="004B572F" w:rsidP="004B572F">
      <w:pPr>
        <w:pStyle w:val="1"/>
        <w:rPr>
          <w:sz w:val="22"/>
          <w:szCs w:val="22"/>
        </w:rPr>
      </w:pPr>
    </w:p>
    <w:p w14:paraId="77A4500F" w14:textId="77777777" w:rsidR="004B572F" w:rsidRPr="005E058F" w:rsidRDefault="004B572F" w:rsidP="004B572F">
      <w:pPr>
        <w:pStyle w:val="1"/>
        <w:rPr>
          <w:b w:val="0"/>
          <w:bCs w:val="0"/>
          <w:sz w:val="22"/>
          <w:szCs w:val="22"/>
        </w:rPr>
      </w:pPr>
      <w:r w:rsidRPr="005E058F">
        <w:rPr>
          <w:sz w:val="22"/>
          <w:szCs w:val="22"/>
        </w:rPr>
        <w:t>Согласие на обработку персональных данных</w:t>
      </w:r>
      <w:bookmarkEnd w:id="1"/>
      <w:r w:rsidRPr="005E058F">
        <w:rPr>
          <w:sz w:val="22"/>
          <w:szCs w:val="22"/>
        </w:rPr>
        <w:t>*</w:t>
      </w:r>
    </w:p>
    <w:p w14:paraId="75A03B31" w14:textId="77777777" w:rsidR="004B572F" w:rsidRPr="00E00784" w:rsidRDefault="004B572F" w:rsidP="004B572F">
      <w:pPr>
        <w:overflowPunct w:val="0"/>
        <w:autoSpaceDE w:val="0"/>
        <w:autoSpaceDN w:val="0"/>
        <w:adjustRightInd w:val="0"/>
        <w:jc w:val="both"/>
        <w:rPr>
          <w:rFonts w:eastAsia="TimesNewRomanPSMT"/>
          <w:sz w:val="22"/>
          <w:szCs w:val="22"/>
        </w:rPr>
      </w:pPr>
    </w:p>
    <w:p w14:paraId="1F0BCECC" w14:textId="2E488A6A" w:rsidR="004B572F" w:rsidRPr="00E00784" w:rsidRDefault="004B572F" w:rsidP="004B572F">
      <w:pPr>
        <w:overflowPunct w:val="0"/>
        <w:autoSpaceDE w:val="0"/>
        <w:autoSpaceDN w:val="0"/>
        <w:adjustRightInd w:val="0"/>
        <w:jc w:val="both"/>
        <w:rPr>
          <w:rFonts w:eastAsia="TimesNewRomanPSMT"/>
          <w:sz w:val="22"/>
          <w:szCs w:val="22"/>
        </w:rPr>
      </w:pPr>
      <w:r w:rsidRPr="00E00784">
        <w:rPr>
          <w:rFonts w:eastAsia="TimesNewRomanPSMT"/>
          <w:sz w:val="22"/>
          <w:szCs w:val="22"/>
        </w:rPr>
        <w:t xml:space="preserve">г. </w:t>
      </w:r>
      <w:r w:rsidR="00EC0F6D" w:rsidRPr="00E00784">
        <w:rPr>
          <w:rFonts w:eastAsia="TimesNewRomanPSMT"/>
          <w:sz w:val="22"/>
          <w:szCs w:val="22"/>
        </w:rPr>
        <w:t>Ханты-Мансийск</w:t>
      </w:r>
      <w:r w:rsidRPr="00E00784">
        <w:rPr>
          <w:rFonts w:eastAsia="TimesNewRomanPSMT"/>
          <w:sz w:val="22"/>
          <w:szCs w:val="22"/>
        </w:rPr>
        <w:t xml:space="preserve"> (указать свой </w:t>
      </w:r>
      <w:proofErr w:type="gramStart"/>
      <w:r w:rsidRPr="00E00784">
        <w:rPr>
          <w:rFonts w:eastAsia="TimesNewRomanPSMT"/>
          <w:sz w:val="22"/>
          <w:szCs w:val="22"/>
        </w:rPr>
        <w:t>город)</w:t>
      </w:r>
      <w:r w:rsidRPr="00E00784">
        <w:rPr>
          <w:rFonts w:eastAsia="TimesNewRomanPSMT"/>
          <w:sz w:val="22"/>
          <w:szCs w:val="22"/>
        </w:rPr>
        <w:tab/>
      </w:r>
      <w:proofErr w:type="gramEnd"/>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Pr="00E00784">
        <w:rPr>
          <w:rFonts w:eastAsia="TimesNewRomanPSMT"/>
          <w:sz w:val="22"/>
          <w:szCs w:val="22"/>
        </w:rPr>
        <w:tab/>
      </w:r>
      <w:r w:rsidR="00EC0F6D" w:rsidRPr="00E00784">
        <w:rPr>
          <w:rFonts w:eastAsia="TimesNewRomanPSMT"/>
          <w:sz w:val="22"/>
          <w:szCs w:val="22"/>
        </w:rPr>
        <w:t xml:space="preserve">«___» </w:t>
      </w:r>
      <w:r w:rsidR="00BF3099">
        <w:rPr>
          <w:rFonts w:eastAsia="TimesNewRomanPSMT"/>
          <w:sz w:val="22"/>
          <w:szCs w:val="22"/>
        </w:rPr>
        <w:t>__________</w:t>
      </w:r>
      <w:r w:rsidR="002E7013">
        <w:rPr>
          <w:rFonts w:eastAsia="TimesNewRomanPSMT"/>
          <w:sz w:val="22"/>
          <w:szCs w:val="22"/>
        </w:rPr>
        <w:t>_ 202</w:t>
      </w:r>
      <w:r w:rsidR="00D7488C">
        <w:rPr>
          <w:rFonts w:eastAsia="TimesNewRomanPSMT"/>
          <w:sz w:val="22"/>
          <w:szCs w:val="22"/>
        </w:rPr>
        <w:t>2</w:t>
      </w:r>
      <w:r w:rsidRPr="00E00784">
        <w:rPr>
          <w:rFonts w:eastAsia="TimesNewRomanPSMT"/>
          <w:sz w:val="22"/>
          <w:szCs w:val="22"/>
        </w:rPr>
        <w:t xml:space="preserve"> г.</w:t>
      </w:r>
    </w:p>
    <w:p w14:paraId="230935AA" w14:textId="77777777" w:rsidR="004B572F" w:rsidRPr="00E00784" w:rsidRDefault="004B572F" w:rsidP="004B572F">
      <w:pPr>
        <w:overflowPunct w:val="0"/>
        <w:autoSpaceDE w:val="0"/>
        <w:autoSpaceDN w:val="0"/>
        <w:adjustRightInd w:val="0"/>
        <w:jc w:val="both"/>
        <w:rPr>
          <w:rFonts w:eastAsia="TimesNewRomanPSMT"/>
          <w:sz w:val="22"/>
          <w:szCs w:val="22"/>
        </w:rPr>
      </w:pPr>
    </w:p>
    <w:p w14:paraId="335C6E29" w14:textId="77777777" w:rsidR="004B572F" w:rsidRPr="00E00784" w:rsidRDefault="004B572F" w:rsidP="004B572F">
      <w:pPr>
        <w:overflowPunct w:val="0"/>
        <w:autoSpaceDE w:val="0"/>
        <w:autoSpaceDN w:val="0"/>
        <w:adjustRightInd w:val="0"/>
        <w:jc w:val="both"/>
        <w:rPr>
          <w:rFonts w:eastAsia="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90"/>
        <w:gridCol w:w="130"/>
        <w:gridCol w:w="873"/>
        <w:gridCol w:w="741"/>
        <w:gridCol w:w="426"/>
        <w:gridCol w:w="816"/>
        <w:gridCol w:w="830"/>
        <w:gridCol w:w="2997"/>
      </w:tblGrid>
      <w:tr w:rsidR="004B572F" w:rsidRPr="00E00784" w14:paraId="3541F292" w14:textId="77777777" w:rsidTr="00E00784">
        <w:tc>
          <w:tcPr>
            <w:tcW w:w="534" w:type="dxa"/>
            <w:tcBorders>
              <w:top w:val="nil"/>
              <w:left w:val="nil"/>
              <w:bottom w:val="nil"/>
              <w:right w:val="nil"/>
            </w:tcBorders>
            <w:hideMark/>
          </w:tcPr>
          <w:p w14:paraId="7BFAE598"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Я,</w:t>
            </w:r>
          </w:p>
        </w:tc>
        <w:tc>
          <w:tcPr>
            <w:tcW w:w="9639" w:type="dxa"/>
            <w:gridSpan w:val="8"/>
            <w:tcBorders>
              <w:top w:val="nil"/>
              <w:left w:val="nil"/>
              <w:bottom w:val="single" w:sz="4" w:space="0" w:color="auto"/>
              <w:right w:val="nil"/>
            </w:tcBorders>
            <w:hideMark/>
          </w:tcPr>
          <w:p w14:paraId="6346FC17" w14:textId="77777777" w:rsidR="004B572F" w:rsidRPr="00E00784" w:rsidRDefault="004B572F" w:rsidP="00E00784">
            <w:pPr>
              <w:overflowPunct w:val="0"/>
              <w:autoSpaceDE w:val="0"/>
              <w:autoSpaceDN w:val="0"/>
              <w:adjustRightInd w:val="0"/>
              <w:jc w:val="both"/>
              <w:rPr>
                <w:rFonts w:eastAsia="TimesNewRomanPSMT"/>
                <w:i/>
                <w:sz w:val="22"/>
                <w:szCs w:val="22"/>
              </w:rPr>
            </w:pPr>
          </w:p>
        </w:tc>
      </w:tr>
      <w:tr w:rsidR="004B572F" w:rsidRPr="00E00784" w14:paraId="6381CBF3" w14:textId="77777777" w:rsidTr="00E00784">
        <w:trPr>
          <w:trHeight w:val="147"/>
        </w:trPr>
        <w:tc>
          <w:tcPr>
            <w:tcW w:w="534" w:type="dxa"/>
            <w:tcBorders>
              <w:top w:val="nil"/>
              <w:left w:val="nil"/>
              <w:bottom w:val="nil"/>
              <w:right w:val="nil"/>
            </w:tcBorders>
          </w:tcPr>
          <w:p w14:paraId="3E039A50" w14:textId="77777777" w:rsidR="004B572F" w:rsidRPr="00E00784" w:rsidRDefault="004B572F" w:rsidP="00E00784">
            <w:pPr>
              <w:overflowPunct w:val="0"/>
              <w:autoSpaceDE w:val="0"/>
              <w:autoSpaceDN w:val="0"/>
              <w:adjustRightInd w:val="0"/>
              <w:jc w:val="both"/>
              <w:rPr>
                <w:rFonts w:eastAsia="TimesNewRomanPSMT"/>
                <w:sz w:val="22"/>
                <w:szCs w:val="22"/>
              </w:rPr>
            </w:pPr>
          </w:p>
        </w:tc>
        <w:tc>
          <w:tcPr>
            <w:tcW w:w="9639" w:type="dxa"/>
            <w:gridSpan w:val="8"/>
            <w:tcBorders>
              <w:top w:val="single" w:sz="4" w:space="0" w:color="auto"/>
              <w:left w:val="nil"/>
              <w:bottom w:val="nil"/>
              <w:right w:val="nil"/>
            </w:tcBorders>
            <w:hideMark/>
          </w:tcPr>
          <w:p w14:paraId="2B43CFA6"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 xml:space="preserve">     (Фамилия, Имя, Отчество полностью, дата рождения)</w:t>
            </w:r>
          </w:p>
        </w:tc>
      </w:tr>
      <w:tr w:rsidR="004B572F" w:rsidRPr="00E00784" w14:paraId="66F37841" w14:textId="77777777" w:rsidTr="00E00784">
        <w:tc>
          <w:tcPr>
            <w:tcW w:w="2943" w:type="dxa"/>
            <w:gridSpan w:val="2"/>
            <w:tcBorders>
              <w:top w:val="nil"/>
              <w:left w:val="nil"/>
              <w:bottom w:val="single" w:sz="4" w:space="0" w:color="auto"/>
              <w:right w:val="nil"/>
            </w:tcBorders>
            <w:hideMark/>
          </w:tcPr>
          <w:p w14:paraId="057A0F69" w14:textId="77777777" w:rsidR="004B572F" w:rsidRPr="00E00784" w:rsidRDefault="004B572F" w:rsidP="00E00784">
            <w:pPr>
              <w:overflowPunct w:val="0"/>
              <w:autoSpaceDE w:val="0"/>
              <w:autoSpaceDN w:val="0"/>
              <w:adjustRightInd w:val="0"/>
              <w:jc w:val="center"/>
              <w:rPr>
                <w:rFonts w:eastAsia="TimesNewRomanPSMT"/>
                <w:i/>
                <w:sz w:val="22"/>
                <w:szCs w:val="22"/>
              </w:rPr>
            </w:pPr>
          </w:p>
        </w:tc>
        <w:tc>
          <w:tcPr>
            <w:tcW w:w="1034" w:type="dxa"/>
            <w:gridSpan w:val="2"/>
            <w:tcBorders>
              <w:top w:val="nil"/>
              <w:left w:val="nil"/>
              <w:bottom w:val="nil"/>
              <w:right w:val="nil"/>
            </w:tcBorders>
            <w:hideMark/>
          </w:tcPr>
          <w:p w14:paraId="36ADD25D"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серия</w:t>
            </w:r>
          </w:p>
        </w:tc>
        <w:tc>
          <w:tcPr>
            <w:tcW w:w="802" w:type="dxa"/>
            <w:tcBorders>
              <w:top w:val="nil"/>
              <w:left w:val="nil"/>
              <w:bottom w:val="single" w:sz="4" w:space="0" w:color="auto"/>
              <w:right w:val="nil"/>
            </w:tcBorders>
            <w:hideMark/>
          </w:tcPr>
          <w:p w14:paraId="456BFB7F" w14:textId="77777777" w:rsidR="004B572F" w:rsidRPr="00E00784" w:rsidRDefault="004B572F" w:rsidP="00E00784">
            <w:pPr>
              <w:overflowPunct w:val="0"/>
              <w:autoSpaceDE w:val="0"/>
              <w:autoSpaceDN w:val="0"/>
              <w:adjustRightInd w:val="0"/>
              <w:jc w:val="both"/>
              <w:rPr>
                <w:rFonts w:eastAsia="TimesNewRomanPSMT"/>
                <w:i/>
                <w:sz w:val="22"/>
                <w:szCs w:val="22"/>
              </w:rPr>
            </w:pPr>
          </w:p>
        </w:tc>
        <w:tc>
          <w:tcPr>
            <w:tcW w:w="426" w:type="dxa"/>
            <w:tcBorders>
              <w:top w:val="nil"/>
              <w:left w:val="nil"/>
              <w:bottom w:val="nil"/>
              <w:right w:val="nil"/>
            </w:tcBorders>
            <w:hideMark/>
          </w:tcPr>
          <w:p w14:paraId="5A9C1C70"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w:t>
            </w:r>
          </w:p>
        </w:tc>
        <w:tc>
          <w:tcPr>
            <w:tcW w:w="886" w:type="dxa"/>
            <w:tcBorders>
              <w:top w:val="nil"/>
              <w:left w:val="nil"/>
              <w:bottom w:val="single" w:sz="4" w:space="0" w:color="auto"/>
              <w:right w:val="nil"/>
            </w:tcBorders>
            <w:hideMark/>
          </w:tcPr>
          <w:p w14:paraId="31FBE4B5" w14:textId="77777777" w:rsidR="004B572F" w:rsidRPr="00E00784" w:rsidRDefault="004B572F" w:rsidP="00E00784">
            <w:pPr>
              <w:overflowPunct w:val="0"/>
              <w:autoSpaceDE w:val="0"/>
              <w:autoSpaceDN w:val="0"/>
              <w:adjustRightInd w:val="0"/>
              <w:jc w:val="both"/>
              <w:rPr>
                <w:rFonts w:eastAsia="TimesNewRomanPSMT"/>
                <w:i/>
                <w:sz w:val="22"/>
                <w:szCs w:val="22"/>
              </w:rPr>
            </w:pPr>
          </w:p>
        </w:tc>
        <w:tc>
          <w:tcPr>
            <w:tcW w:w="834" w:type="dxa"/>
            <w:tcBorders>
              <w:top w:val="nil"/>
              <w:left w:val="nil"/>
              <w:bottom w:val="nil"/>
              <w:right w:val="nil"/>
            </w:tcBorders>
            <w:hideMark/>
          </w:tcPr>
          <w:p w14:paraId="2781BC70"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выдан</w:t>
            </w:r>
          </w:p>
        </w:tc>
        <w:tc>
          <w:tcPr>
            <w:tcW w:w="3248" w:type="dxa"/>
            <w:tcBorders>
              <w:top w:val="nil"/>
              <w:left w:val="nil"/>
              <w:bottom w:val="single" w:sz="4" w:space="0" w:color="auto"/>
              <w:right w:val="nil"/>
            </w:tcBorders>
            <w:hideMark/>
          </w:tcPr>
          <w:p w14:paraId="3726CF82" w14:textId="77777777" w:rsidR="004B572F" w:rsidRPr="00E00784" w:rsidRDefault="004B572F" w:rsidP="00E00784">
            <w:pPr>
              <w:overflowPunct w:val="0"/>
              <w:autoSpaceDE w:val="0"/>
              <w:autoSpaceDN w:val="0"/>
              <w:adjustRightInd w:val="0"/>
              <w:jc w:val="both"/>
              <w:rPr>
                <w:rFonts w:eastAsia="TimesNewRomanPSMT"/>
                <w:i/>
                <w:sz w:val="22"/>
                <w:szCs w:val="22"/>
              </w:rPr>
            </w:pPr>
          </w:p>
        </w:tc>
      </w:tr>
      <w:tr w:rsidR="004B572F" w:rsidRPr="00E00784" w14:paraId="55591126" w14:textId="77777777" w:rsidTr="00E00784">
        <w:tc>
          <w:tcPr>
            <w:tcW w:w="6925" w:type="dxa"/>
            <w:gridSpan w:val="8"/>
            <w:tcBorders>
              <w:top w:val="nil"/>
              <w:left w:val="nil"/>
              <w:bottom w:val="nil"/>
              <w:right w:val="nil"/>
            </w:tcBorders>
            <w:hideMark/>
          </w:tcPr>
          <w:p w14:paraId="25594123"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(вид документа, удостоверяющего личность)</w:t>
            </w:r>
          </w:p>
        </w:tc>
        <w:tc>
          <w:tcPr>
            <w:tcW w:w="3248" w:type="dxa"/>
            <w:tcBorders>
              <w:top w:val="nil"/>
              <w:left w:val="nil"/>
              <w:bottom w:val="nil"/>
              <w:right w:val="nil"/>
            </w:tcBorders>
            <w:hideMark/>
          </w:tcPr>
          <w:p w14:paraId="6C24A84A"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(кем и когда выдан)</w:t>
            </w:r>
          </w:p>
        </w:tc>
      </w:tr>
      <w:tr w:rsidR="004B572F" w:rsidRPr="00E00784" w14:paraId="2505235B" w14:textId="77777777" w:rsidTr="00E00784">
        <w:tc>
          <w:tcPr>
            <w:tcW w:w="10173" w:type="dxa"/>
            <w:gridSpan w:val="9"/>
            <w:tcBorders>
              <w:top w:val="nil"/>
              <w:left w:val="nil"/>
              <w:bottom w:val="single" w:sz="4" w:space="0" w:color="auto"/>
              <w:right w:val="nil"/>
            </w:tcBorders>
            <w:hideMark/>
          </w:tcPr>
          <w:p w14:paraId="54F3B8CB" w14:textId="77777777" w:rsidR="004B572F" w:rsidRPr="00E00784" w:rsidRDefault="004B572F" w:rsidP="00E00784">
            <w:pPr>
              <w:overflowPunct w:val="0"/>
              <w:autoSpaceDE w:val="0"/>
              <w:autoSpaceDN w:val="0"/>
              <w:adjustRightInd w:val="0"/>
              <w:jc w:val="both"/>
              <w:rPr>
                <w:rFonts w:eastAsia="TimesNewRomanPSMT"/>
                <w:i/>
                <w:sz w:val="22"/>
                <w:szCs w:val="22"/>
              </w:rPr>
            </w:pPr>
          </w:p>
        </w:tc>
      </w:tr>
      <w:tr w:rsidR="004B572F" w:rsidRPr="00E00784" w14:paraId="76FA1F24" w14:textId="77777777" w:rsidTr="00E00784">
        <w:tc>
          <w:tcPr>
            <w:tcW w:w="3073" w:type="dxa"/>
            <w:gridSpan w:val="3"/>
            <w:tcBorders>
              <w:top w:val="single" w:sz="4" w:space="0" w:color="auto"/>
              <w:left w:val="nil"/>
              <w:bottom w:val="nil"/>
              <w:right w:val="nil"/>
            </w:tcBorders>
            <w:hideMark/>
          </w:tcPr>
          <w:p w14:paraId="512A2B35" w14:textId="77777777" w:rsidR="004B572F" w:rsidRPr="00E00784" w:rsidRDefault="004B572F" w:rsidP="00E00784">
            <w:pPr>
              <w:overflowPunct w:val="0"/>
              <w:autoSpaceDE w:val="0"/>
              <w:autoSpaceDN w:val="0"/>
              <w:adjustRightInd w:val="0"/>
              <w:jc w:val="both"/>
              <w:rPr>
                <w:rFonts w:eastAsia="TimesNewRomanPSMT"/>
                <w:sz w:val="22"/>
                <w:szCs w:val="22"/>
              </w:rPr>
            </w:pPr>
            <w:r w:rsidRPr="00E00784">
              <w:rPr>
                <w:rFonts w:eastAsia="TimesNewRomanPSMT"/>
                <w:sz w:val="22"/>
                <w:szCs w:val="22"/>
              </w:rPr>
              <w:t>проживающий(</w:t>
            </w:r>
            <w:proofErr w:type="spellStart"/>
            <w:r w:rsidRPr="00E00784">
              <w:rPr>
                <w:rFonts w:eastAsia="TimesNewRomanPSMT"/>
                <w:sz w:val="22"/>
                <w:szCs w:val="22"/>
              </w:rPr>
              <w:t>ая</w:t>
            </w:r>
            <w:proofErr w:type="spellEnd"/>
            <w:r w:rsidRPr="00E00784">
              <w:rPr>
                <w:rFonts w:eastAsia="TimesNewRomanPSMT"/>
                <w:sz w:val="22"/>
                <w:szCs w:val="22"/>
              </w:rPr>
              <w:t>) по адресу</w:t>
            </w:r>
          </w:p>
        </w:tc>
        <w:tc>
          <w:tcPr>
            <w:tcW w:w="7100" w:type="dxa"/>
            <w:gridSpan w:val="6"/>
            <w:tcBorders>
              <w:top w:val="single" w:sz="4" w:space="0" w:color="auto"/>
              <w:left w:val="nil"/>
              <w:bottom w:val="single" w:sz="4" w:space="0" w:color="auto"/>
              <w:right w:val="nil"/>
            </w:tcBorders>
            <w:hideMark/>
          </w:tcPr>
          <w:p w14:paraId="59C85F3A" w14:textId="77777777" w:rsidR="004B572F" w:rsidRPr="00E00784" w:rsidRDefault="004B572F" w:rsidP="00E00784">
            <w:pPr>
              <w:overflowPunct w:val="0"/>
              <w:autoSpaceDE w:val="0"/>
              <w:autoSpaceDN w:val="0"/>
              <w:adjustRightInd w:val="0"/>
              <w:jc w:val="both"/>
              <w:rPr>
                <w:rFonts w:eastAsia="TimesNewRomanPSMT"/>
                <w:sz w:val="22"/>
                <w:szCs w:val="22"/>
              </w:rPr>
            </w:pPr>
          </w:p>
        </w:tc>
      </w:tr>
      <w:tr w:rsidR="004B572F" w:rsidRPr="00E00784" w14:paraId="5D88A0AB" w14:textId="77777777" w:rsidTr="00E00784">
        <w:tc>
          <w:tcPr>
            <w:tcW w:w="10173" w:type="dxa"/>
            <w:gridSpan w:val="9"/>
            <w:tcBorders>
              <w:top w:val="nil"/>
              <w:left w:val="nil"/>
              <w:bottom w:val="single" w:sz="4" w:space="0" w:color="auto"/>
              <w:right w:val="nil"/>
            </w:tcBorders>
          </w:tcPr>
          <w:p w14:paraId="74899792" w14:textId="77777777" w:rsidR="004B572F" w:rsidRPr="00E00784" w:rsidRDefault="004B572F" w:rsidP="00E00784">
            <w:pPr>
              <w:overflowPunct w:val="0"/>
              <w:autoSpaceDE w:val="0"/>
              <w:autoSpaceDN w:val="0"/>
              <w:adjustRightInd w:val="0"/>
              <w:jc w:val="both"/>
              <w:rPr>
                <w:rFonts w:eastAsia="TimesNewRomanPSMT"/>
                <w:sz w:val="22"/>
                <w:szCs w:val="22"/>
              </w:rPr>
            </w:pPr>
          </w:p>
        </w:tc>
      </w:tr>
    </w:tbl>
    <w:p w14:paraId="5D8897DC" w14:textId="77777777" w:rsidR="004B572F" w:rsidRPr="00E00784" w:rsidRDefault="004B572F" w:rsidP="004B572F">
      <w:pPr>
        <w:overflowPunct w:val="0"/>
        <w:autoSpaceDE w:val="0"/>
        <w:autoSpaceDN w:val="0"/>
        <w:adjustRightInd w:val="0"/>
        <w:ind w:firstLine="708"/>
        <w:jc w:val="both"/>
        <w:rPr>
          <w:sz w:val="22"/>
          <w:szCs w:val="22"/>
        </w:rPr>
      </w:pPr>
    </w:p>
    <w:p w14:paraId="5C36C7A9" w14:textId="48999AC2" w:rsidR="004B572F" w:rsidRPr="00E00784" w:rsidRDefault="004B572F" w:rsidP="004B572F">
      <w:pPr>
        <w:overflowPunct w:val="0"/>
        <w:autoSpaceDE w:val="0"/>
        <w:autoSpaceDN w:val="0"/>
        <w:adjustRightInd w:val="0"/>
        <w:ind w:left="-142" w:right="-144" w:firstLine="850"/>
        <w:jc w:val="both"/>
        <w:rPr>
          <w:rFonts w:eastAsia="TimesNewRomanPSMT"/>
          <w:sz w:val="22"/>
          <w:szCs w:val="22"/>
        </w:rPr>
      </w:pPr>
      <w:r w:rsidRPr="002E7013">
        <w:rPr>
          <w:rFonts w:eastAsia="TimesNewRomanPSMT"/>
          <w:b/>
          <w:sz w:val="22"/>
          <w:szCs w:val="22"/>
        </w:rPr>
        <w:t xml:space="preserve">не возражаю против обработки в </w:t>
      </w:r>
      <w:r w:rsidR="002E7013" w:rsidRPr="002E7013">
        <w:rPr>
          <w:b/>
          <w:sz w:val="22"/>
          <w:szCs w:val="22"/>
        </w:rPr>
        <w:t>НЧОУ ДО «Духовно-просветительский центр»</w:t>
      </w:r>
      <w:r w:rsidR="0035243D" w:rsidRPr="002E7013">
        <w:rPr>
          <w:rFonts w:eastAsia="TimesNewRomanPSMT"/>
          <w:b/>
          <w:sz w:val="22"/>
          <w:szCs w:val="22"/>
        </w:rPr>
        <w:t>,</w:t>
      </w:r>
      <w:r w:rsidR="0035243D" w:rsidRPr="00E00784">
        <w:rPr>
          <w:rFonts w:eastAsia="TimesNewRomanPSMT"/>
          <w:b/>
          <w:sz w:val="22"/>
          <w:szCs w:val="22"/>
        </w:rPr>
        <w:t xml:space="preserve"> </w:t>
      </w:r>
      <w:r w:rsidR="00EC0F6D" w:rsidRPr="00E00784">
        <w:rPr>
          <w:b/>
          <w:sz w:val="22"/>
          <w:szCs w:val="22"/>
        </w:rPr>
        <w:t xml:space="preserve">г. Ханты-Мансийск, </w:t>
      </w:r>
      <w:r w:rsidR="002E7013">
        <w:rPr>
          <w:b/>
          <w:bCs/>
          <w:sz w:val="22"/>
          <w:szCs w:val="22"/>
        </w:rPr>
        <w:t xml:space="preserve">ул. Гагарина, д. </w:t>
      </w:r>
      <w:r w:rsidR="00EC0F6D" w:rsidRPr="00E00784">
        <w:rPr>
          <w:b/>
          <w:bCs/>
          <w:sz w:val="22"/>
          <w:szCs w:val="22"/>
        </w:rPr>
        <w:t>7</w:t>
      </w:r>
      <w:r w:rsidR="002E7013">
        <w:rPr>
          <w:b/>
          <w:sz w:val="22"/>
          <w:szCs w:val="22"/>
        </w:rPr>
        <w:t>, тел./факс: 8(3467) 350</w:t>
      </w:r>
      <w:r w:rsidR="00EC0F6D" w:rsidRPr="00E00784">
        <w:rPr>
          <w:b/>
          <w:sz w:val="22"/>
          <w:szCs w:val="22"/>
        </w:rPr>
        <w:t>-</w:t>
      </w:r>
      <w:r w:rsidR="002E7013">
        <w:rPr>
          <w:b/>
          <w:sz w:val="22"/>
          <w:szCs w:val="22"/>
        </w:rPr>
        <w:t>400</w:t>
      </w:r>
      <w:r w:rsidR="00E00784">
        <w:rPr>
          <w:b/>
          <w:sz w:val="22"/>
          <w:szCs w:val="22"/>
        </w:rPr>
        <w:t xml:space="preserve">, </w:t>
      </w:r>
      <w:r w:rsidRPr="00E00784">
        <w:rPr>
          <w:rFonts w:eastAsia="TimesNewRomanPSMT"/>
          <w:sz w:val="22"/>
          <w:szCs w:val="22"/>
        </w:rPr>
        <w:t>(включая получение от меня и/или от любых третьих лиц, с учетом требований действующего законодательства Российской Федерации) персональных данных моего ребенка (</w:t>
      </w:r>
      <w:r w:rsidRPr="00E00784">
        <w:rPr>
          <w:rFonts w:eastAsia="TimesNewRomanPSMT"/>
          <w:i/>
          <w:sz w:val="22"/>
          <w:szCs w:val="22"/>
        </w:rPr>
        <w:t>указать ФИО и данные свидетельства о рождении или паспорта ребенка)</w:t>
      </w:r>
      <w:r w:rsidRPr="00E00784">
        <w:rPr>
          <w:rFonts w:eastAsia="TimesNewRomanPSMT"/>
          <w:sz w:val="22"/>
          <w:szCs w:val="22"/>
        </w:rPr>
        <w:t>.</w:t>
      </w:r>
    </w:p>
    <w:p w14:paraId="3C967816" w14:textId="695B59A2" w:rsidR="004B572F" w:rsidRPr="005E058F" w:rsidRDefault="004B572F" w:rsidP="004B572F">
      <w:pPr>
        <w:overflowPunct w:val="0"/>
        <w:autoSpaceDE w:val="0"/>
        <w:autoSpaceDN w:val="0"/>
        <w:adjustRightInd w:val="0"/>
        <w:ind w:left="-142" w:right="-144" w:firstLine="850"/>
        <w:jc w:val="both"/>
        <w:rPr>
          <w:rFonts w:eastAsia="TimesNewRomanPSMT"/>
          <w:sz w:val="22"/>
          <w:szCs w:val="22"/>
        </w:rPr>
      </w:pPr>
      <w:r w:rsidRPr="00E00784">
        <w:rPr>
          <w:rFonts w:eastAsia="TimesNewRomanPSMT"/>
          <w:sz w:val="22"/>
          <w:szCs w:val="22"/>
        </w:rPr>
        <w:t xml:space="preserve">Согласие дается мною, поскольку мой ребенок </w:t>
      </w:r>
      <w:r w:rsidRPr="00E00784">
        <w:rPr>
          <w:rFonts w:eastAsia="TimesNewRomanPSMT"/>
          <w:i/>
          <w:sz w:val="22"/>
          <w:szCs w:val="22"/>
        </w:rPr>
        <w:t>(указать ФИО)</w:t>
      </w:r>
      <w:r w:rsidRPr="00E00784">
        <w:rPr>
          <w:rFonts w:eastAsia="TimesNewRomanPSMT"/>
          <w:sz w:val="22"/>
          <w:szCs w:val="22"/>
        </w:rPr>
        <w:t xml:space="preserve"> </w:t>
      </w:r>
      <w:r w:rsidR="0035243D" w:rsidRPr="00E00784">
        <w:rPr>
          <w:rFonts w:eastAsia="TimesNewRomanPSMT"/>
          <w:sz w:val="22"/>
          <w:szCs w:val="22"/>
        </w:rPr>
        <w:t xml:space="preserve">участвует </w:t>
      </w:r>
      <w:r w:rsidRPr="00E00784">
        <w:rPr>
          <w:rFonts w:eastAsia="TimesNewRomanPSMT"/>
          <w:sz w:val="22"/>
          <w:szCs w:val="22"/>
        </w:rPr>
        <w:t xml:space="preserve">в </w:t>
      </w:r>
      <w:r w:rsidR="0035243D" w:rsidRPr="00E00784">
        <w:rPr>
          <w:rFonts w:eastAsia="TimesNewRomanPSMT"/>
          <w:sz w:val="22"/>
          <w:szCs w:val="22"/>
        </w:rPr>
        <w:t>творческом</w:t>
      </w:r>
      <w:r w:rsidR="0035243D" w:rsidRPr="0035243D">
        <w:rPr>
          <w:rFonts w:eastAsia="TimesNewRomanPSMT"/>
          <w:sz w:val="22"/>
          <w:szCs w:val="22"/>
        </w:rPr>
        <w:t xml:space="preserve"> конкурсе «Рождественский вертеп»</w:t>
      </w:r>
      <w:r w:rsidRPr="005E058F">
        <w:rPr>
          <w:rFonts w:eastAsia="TimesNewRomanPSMT"/>
          <w:sz w:val="22"/>
          <w:szCs w:val="22"/>
        </w:rPr>
        <w:t>, проводимо</w:t>
      </w:r>
      <w:r w:rsidR="0035243D">
        <w:rPr>
          <w:rFonts w:eastAsia="TimesNewRomanPSMT"/>
          <w:sz w:val="22"/>
          <w:szCs w:val="22"/>
        </w:rPr>
        <w:t>м</w:t>
      </w:r>
      <w:r w:rsidRPr="005E058F">
        <w:rPr>
          <w:rFonts w:eastAsia="TimesNewRomanPSMT"/>
          <w:sz w:val="22"/>
          <w:szCs w:val="22"/>
        </w:rPr>
        <w:t xml:space="preserve"> </w:t>
      </w:r>
      <w:r w:rsidR="00E00784">
        <w:rPr>
          <w:rFonts w:eastAsia="TimesNewRomanPSMT"/>
          <w:sz w:val="22"/>
          <w:szCs w:val="22"/>
        </w:rPr>
        <w:t>Ханты-Мансийским</w:t>
      </w:r>
      <w:r w:rsidR="0035243D" w:rsidRPr="0035243D">
        <w:rPr>
          <w:rFonts w:eastAsia="TimesNewRomanPSMT"/>
          <w:sz w:val="22"/>
          <w:szCs w:val="22"/>
        </w:rPr>
        <w:t xml:space="preserve"> благочини</w:t>
      </w:r>
      <w:r w:rsidR="0035243D">
        <w:rPr>
          <w:rFonts w:eastAsia="TimesNewRomanPSMT"/>
          <w:sz w:val="22"/>
          <w:szCs w:val="22"/>
        </w:rPr>
        <w:t>ем</w:t>
      </w:r>
      <w:r w:rsidR="0035243D" w:rsidRPr="0035243D">
        <w:rPr>
          <w:rFonts w:eastAsia="TimesNewRomanPSMT"/>
          <w:sz w:val="22"/>
          <w:szCs w:val="22"/>
        </w:rPr>
        <w:t xml:space="preserve"> Ханты-Мансийской Епархии Русской Православной Церкви (Московский Патриархат)</w:t>
      </w:r>
      <w:r w:rsidR="002E7013">
        <w:rPr>
          <w:rFonts w:eastAsia="TimesNewRomanPSMT"/>
          <w:sz w:val="22"/>
          <w:szCs w:val="22"/>
        </w:rPr>
        <w:t xml:space="preserve"> и </w:t>
      </w:r>
      <w:r w:rsidR="002E7013" w:rsidRPr="002E7013">
        <w:rPr>
          <w:sz w:val="22"/>
          <w:szCs w:val="22"/>
        </w:rPr>
        <w:t>НЧОУ ДО «Духовно-просветительский центр»</w:t>
      </w:r>
      <w:r w:rsidR="0035243D" w:rsidRPr="002E7013">
        <w:rPr>
          <w:rFonts w:eastAsia="TimesNewRomanPSMT"/>
          <w:sz w:val="22"/>
          <w:szCs w:val="22"/>
        </w:rPr>
        <w:t>.</w:t>
      </w:r>
    </w:p>
    <w:p w14:paraId="7389A7B9" w14:textId="2DB8863A" w:rsidR="004B572F" w:rsidRPr="005E058F" w:rsidRDefault="004B572F" w:rsidP="004B572F">
      <w:pPr>
        <w:overflowPunct w:val="0"/>
        <w:autoSpaceDE w:val="0"/>
        <w:autoSpaceDN w:val="0"/>
        <w:adjustRightInd w:val="0"/>
        <w:ind w:left="-142" w:right="-144" w:firstLine="850"/>
        <w:jc w:val="both"/>
        <w:rPr>
          <w:rFonts w:eastAsia="TimesNewRomanPSMT"/>
          <w:sz w:val="22"/>
          <w:szCs w:val="22"/>
        </w:rPr>
      </w:pPr>
      <w:r w:rsidRPr="005E058F">
        <w:rPr>
          <w:rFonts w:eastAsia="TimesNewRomanPSMT"/>
          <w:sz w:val="22"/>
          <w:szCs w:val="22"/>
        </w:rPr>
        <w:t xml:space="preserve">Персональные данные, предоставленные мною </w:t>
      </w:r>
      <w:r w:rsidR="002E7013" w:rsidRPr="002E7013">
        <w:rPr>
          <w:sz w:val="22"/>
          <w:szCs w:val="22"/>
        </w:rPr>
        <w:t>НЧОУ ДО «Духовно-просветительский центр»</w:t>
      </w:r>
      <w:r w:rsidRPr="005E058F">
        <w:rPr>
          <w:rFonts w:eastAsia="TimesNewRomanPSMT"/>
          <w:sz w:val="22"/>
          <w:szCs w:val="22"/>
        </w:rPr>
        <w:t xml:space="preserve">, включают в себя, в том числе (но, не ограничиваясь,) мои фамилия, имя, отчество, год, месяц, дата и место рождения, адрес, семейное, имущественное, социальное положение, паспортные данные, образование, профессия, доходы, а также все иные персональные данные, относящиеся к моей личности, доступные либо известные в любой конкретный момент времени </w:t>
      </w:r>
      <w:r w:rsidR="002E7013" w:rsidRPr="002E7013">
        <w:rPr>
          <w:sz w:val="22"/>
          <w:szCs w:val="22"/>
        </w:rPr>
        <w:t>НЧОУ ДО «Духовно-просветительский центр»</w:t>
      </w:r>
      <w:r w:rsidRPr="005E058F">
        <w:rPr>
          <w:rFonts w:eastAsia="TimesNewRomanPSMT"/>
          <w:sz w:val="22"/>
          <w:szCs w:val="22"/>
        </w:rPr>
        <w:t xml:space="preserve"> (далее - «персональные данные»). </w:t>
      </w:r>
    </w:p>
    <w:p w14:paraId="02F46C35" w14:textId="77777777" w:rsidR="004B572F" w:rsidRPr="005E058F" w:rsidRDefault="004B572F" w:rsidP="004B572F">
      <w:pPr>
        <w:overflowPunct w:val="0"/>
        <w:autoSpaceDE w:val="0"/>
        <w:autoSpaceDN w:val="0"/>
        <w:adjustRightInd w:val="0"/>
        <w:ind w:left="-142" w:right="-144" w:firstLine="850"/>
        <w:jc w:val="both"/>
        <w:rPr>
          <w:rFonts w:eastAsia="TimesNewRomanPSMT"/>
          <w:sz w:val="22"/>
          <w:szCs w:val="22"/>
        </w:rPr>
      </w:pPr>
      <w:r w:rsidRPr="005E058F">
        <w:rPr>
          <w:rFonts w:eastAsia="TimesNewRomanPSMT"/>
          <w:sz w:val="22"/>
          <w:szCs w:val="22"/>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75E7D470" w14:textId="5782FFBD" w:rsidR="004B572F" w:rsidRPr="005E058F" w:rsidRDefault="004B572F" w:rsidP="004B572F">
      <w:pPr>
        <w:overflowPunct w:val="0"/>
        <w:autoSpaceDE w:val="0"/>
        <w:autoSpaceDN w:val="0"/>
        <w:adjustRightInd w:val="0"/>
        <w:ind w:left="-142" w:right="-144" w:firstLine="850"/>
        <w:jc w:val="both"/>
        <w:rPr>
          <w:rFonts w:eastAsia="TimesNewRomanPSMT"/>
          <w:sz w:val="22"/>
          <w:szCs w:val="22"/>
        </w:rPr>
      </w:pPr>
      <w:r w:rsidRPr="005E058F">
        <w:rPr>
          <w:rFonts w:eastAsia="TimesNewRomanPSMT"/>
          <w:sz w:val="22"/>
          <w:szCs w:val="22"/>
        </w:rPr>
        <w:t xml:space="preserve">Обработка персональных данных осуществляется </w:t>
      </w:r>
      <w:r w:rsidR="002E7013" w:rsidRPr="002E7013">
        <w:rPr>
          <w:sz w:val="22"/>
          <w:szCs w:val="22"/>
        </w:rPr>
        <w:t>НЧОУ ДО «Духовно-просветительский центр»</w:t>
      </w:r>
      <w:r w:rsidRPr="005E058F">
        <w:rPr>
          <w:rFonts w:eastAsia="TimesNewRomanPSMT"/>
          <w:sz w:val="22"/>
          <w:szCs w:val="22"/>
        </w:rPr>
        <w:t xml:space="preserve"> с применением следующих основных способов (но, не ограничиваясь ими): хранение, запись на электронные носители и их хранение, передача в Оргкомитет Конкурса.</w:t>
      </w:r>
    </w:p>
    <w:p w14:paraId="59CDCCD1" w14:textId="3179B004" w:rsidR="004B572F" w:rsidRPr="005E058F" w:rsidRDefault="004B572F" w:rsidP="004B572F">
      <w:pPr>
        <w:overflowPunct w:val="0"/>
        <w:autoSpaceDE w:val="0"/>
        <w:autoSpaceDN w:val="0"/>
        <w:adjustRightInd w:val="0"/>
        <w:ind w:left="-142" w:right="-144" w:firstLine="850"/>
        <w:jc w:val="both"/>
        <w:rPr>
          <w:rFonts w:eastAsia="TimesNewRomanPSMT"/>
          <w:sz w:val="22"/>
          <w:szCs w:val="22"/>
        </w:rPr>
      </w:pPr>
      <w:r w:rsidRPr="005E058F">
        <w:rPr>
          <w:rFonts w:eastAsia="TimesNewRomanPSMT"/>
          <w:sz w:val="22"/>
          <w:szCs w:val="22"/>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w:t>
      </w:r>
      <w:r w:rsidR="0035243D">
        <w:rPr>
          <w:rFonts w:eastAsia="TimesNewRomanPSMT"/>
          <w:sz w:val="22"/>
          <w:szCs w:val="22"/>
        </w:rPr>
        <w:br/>
      </w:r>
      <w:r w:rsidRPr="005E058F">
        <w:rPr>
          <w:rFonts w:eastAsia="TimesNewRomanPSMT"/>
          <w:sz w:val="22"/>
          <w:szCs w:val="22"/>
        </w:rPr>
        <w:t xml:space="preserve">с законодательством Российской Федерации. Отзыв настоящего согласия может быть произведен </w:t>
      </w:r>
      <w:r w:rsidR="0035243D">
        <w:rPr>
          <w:rFonts w:eastAsia="TimesNewRomanPSMT"/>
          <w:sz w:val="22"/>
          <w:szCs w:val="22"/>
        </w:rPr>
        <w:br/>
      </w:r>
      <w:r w:rsidRPr="005E058F">
        <w:rPr>
          <w:rFonts w:eastAsia="TimesNewRomanPSMT"/>
          <w:sz w:val="22"/>
          <w:szCs w:val="22"/>
        </w:rPr>
        <w:t xml:space="preserve">в письменной форме путем направления мною соответствующего письменного уведомления </w:t>
      </w:r>
      <w:r w:rsidR="002E7013" w:rsidRPr="002E7013">
        <w:rPr>
          <w:sz w:val="22"/>
          <w:szCs w:val="22"/>
        </w:rPr>
        <w:t xml:space="preserve">НЧОУ ДО «Духовно-просветительский </w:t>
      </w:r>
      <w:proofErr w:type="gramStart"/>
      <w:r w:rsidR="002E7013" w:rsidRPr="002E7013">
        <w:rPr>
          <w:sz w:val="22"/>
          <w:szCs w:val="22"/>
        </w:rPr>
        <w:t>центр»</w:t>
      </w:r>
      <w:r w:rsidR="002E7013">
        <w:rPr>
          <w:rFonts w:eastAsia="TimesNewRomanPSMT"/>
          <w:sz w:val="22"/>
          <w:szCs w:val="22"/>
        </w:rPr>
        <w:t xml:space="preserve"> </w:t>
      </w:r>
      <w:r w:rsidRPr="005E058F">
        <w:rPr>
          <w:rFonts w:eastAsia="TimesNewRomanPSMT"/>
          <w:sz w:val="22"/>
          <w:szCs w:val="22"/>
        </w:rPr>
        <w:t xml:space="preserve"> не</w:t>
      </w:r>
      <w:proofErr w:type="gramEnd"/>
      <w:r w:rsidRPr="005E058F">
        <w:rPr>
          <w:rFonts w:eastAsia="TimesNewRomanPSMT"/>
          <w:sz w:val="22"/>
          <w:szCs w:val="22"/>
        </w:rPr>
        <w:t xml:space="preserve"> менее чем за 3 (три) месяца до момента отзыва согласия. </w:t>
      </w:r>
    </w:p>
    <w:p w14:paraId="47374FB5" w14:textId="77777777" w:rsidR="004B572F" w:rsidRPr="005E058F" w:rsidRDefault="004B572F" w:rsidP="004B572F">
      <w:pPr>
        <w:overflowPunct w:val="0"/>
        <w:autoSpaceDE w:val="0"/>
        <w:autoSpaceDN w:val="0"/>
        <w:adjustRightInd w:val="0"/>
        <w:ind w:left="-142" w:right="-144" w:firstLine="850"/>
        <w:jc w:val="both"/>
        <w:rPr>
          <w:rFonts w:eastAsia="TimesNewRomanPSMT"/>
          <w:sz w:val="22"/>
          <w:szCs w:val="22"/>
        </w:rPr>
      </w:pPr>
      <w:r w:rsidRPr="005E058F">
        <w:rPr>
          <w:rFonts w:eastAsia="TimesNewRomanPSMT"/>
          <w:sz w:val="22"/>
          <w:szCs w:val="22"/>
        </w:rPr>
        <w:t>О последствиях моего отказа дать письменное согласие на обработку представленных персональных данных или отзыва согласия я предупрежден.</w:t>
      </w:r>
    </w:p>
    <w:p w14:paraId="2FF9AE2B" w14:textId="77777777" w:rsidR="004B572F" w:rsidRDefault="004B572F" w:rsidP="004B572F">
      <w:pPr>
        <w:overflowPunct w:val="0"/>
        <w:autoSpaceDE w:val="0"/>
        <w:autoSpaceDN w:val="0"/>
        <w:adjustRightInd w:val="0"/>
        <w:jc w:val="both"/>
        <w:rPr>
          <w:sz w:val="22"/>
          <w:szCs w:val="22"/>
        </w:rPr>
      </w:pPr>
    </w:p>
    <w:p w14:paraId="246246E5" w14:textId="77777777" w:rsidR="002E7013" w:rsidRDefault="002E7013" w:rsidP="004B572F">
      <w:pPr>
        <w:overflowPunct w:val="0"/>
        <w:autoSpaceDE w:val="0"/>
        <w:autoSpaceDN w:val="0"/>
        <w:adjustRightInd w:val="0"/>
        <w:jc w:val="both"/>
        <w:rPr>
          <w:sz w:val="22"/>
          <w:szCs w:val="22"/>
        </w:rPr>
      </w:pPr>
    </w:p>
    <w:p w14:paraId="694696EE" w14:textId="77777777" w:rsidR="002E7013" w:rsidRPr="005E058F" w:rsidRDefault="002E7013" w:rsidP="004B572F">
      <w:pPr>
        <w:overflowPunct w:val="0"/>
        <w:autoSpaceDE w:val="0"/>
        <w:autoSpaceDN w:val="0"/>
        <w:adjustRightInd w:val="0"/>
        <w:jc w:val="both"/>
        <w:rPr>
          <w:sz w:val="22"/>
          <w:szCs w:val="22"/>
        </w:rPr>
      </w:pPr>
    </w:p>
    <w:p w14:paraId="189B722D" w14:textId="77777777" w:rsidR="004B572F" w:rsidRPr="005E058F" w:rsidRDefault="004B572F" w:rsidP="004B572F">
      <w:pPr>
        <w:overflowPunct w:val="0"/>
        <w:autoSpaceDE w:val="0"/>
        <w:autoSpaceDN w:val="0"/>
        <w:adjustRightInd w:val="0"/>
        <w:jc w:val="both"/>
        <w:rPr>
          <w:sz w:val="22"/>
          <w:szCs w:val="22"/>
        </w:rPr>
      </w:pPr>
    </w:p>
    <w:p w14:paraId="1E77F7ED" w14:textId="0F607B03" w:rsidR="004B572F" w:rsidRPr="005E058F" w:rsidRDefault="000713F7" w:rsidP="004B572F">
      <w:pPr>
        <w:overflowPunct w:val="0"/>
        <w:autoSpaceDE w:val="0"/>
        <w:autoSpaceDN w:val="0"/>
        <w:adjustRightInd w:val="0"/>
        <w:jc w:val="both"/>
        <w:rPr>
          <w:sz w:val="22"/>
          <w:szCs w:val="22"/>
        </w:rPr>
      </w:pPr>
      <w:r>
        <w:rPr>
          <w:sz w:val="22"/>
          <w:szCs w:val="22"/>
        </w:rPr>
        <w:t>«___</w:t>
      </w:r>
      <w:proofErr w:type="gramStart"/>
      <w:r>
        <w:rPr>
          <w:sz w:val="22"/>
          <w:szCs w:val="22"/>
        </w:rPr>
        <w:t>_»_</w:t>
      </w:r>
      <w:proofErr w:type="gramEnd"/>
      <w:r>
        <w:rPr>
          <w:sz w:val="22"/>
          <w:szCs w:val="22"/>
        </w:rPr>
        <w:t>________________ 202</w:t>
      </w:r>
      <w:r w:rsidR="00D7488C">
        <w:rPr>
          <w:sz w:val="22"/>
          <w:szCs w:val="22"/>
        </w:rPr>
        <w:t>2</w:t>
      </w:r>
      <w:r w:rsidR="00BF3099">
        <w:rPr>
          <w:sz w:val="22"/>
          <w:szCs w:val="22"/>
        </w:rPr>
        <w:t xml:space="preserve"> </w:t>
      </w:r>
      <w:r w:rsidR="004B572F" w:rsidRPr="005E058F">
        <w:rPr>
          <w:sz w:val="22"/>
          <w:szCs w:val="22"/>
        </w:rPr>
        <w:t>года</w:t>
      </w:r>
      <w:r w:rsidR="004B572F">
        <w:rPr>
          <w:sz w:val="22"/>
          <w:szCs w:val="22"/>
        </w:rPr>
        <w:t xml:space="preserve">               </w:t>
      </w:r>
      <w:r w:rsidR="004B572F" w:rsidRPr="005E058F">
        <w:rPr>
          <w:sz w:val="22"/>
          <w:szCs w:val="22"/>
        </w:rPr>
        <w:t>_________________                  ______________________</w:t>
      </w:r>
    </w:p>
    <w:p w14:paraId="7B6EEED3" w14:textId="77777777" w:rsidR="004B572F" w:rsidRPr="005E058F" w:rsidRDefault="0035243D" w:rsidP="004B572F">
      <w:pPr>
        <w:overflowPunct w:val="0"/>
        <w:autoSpaceDE w:val="0"/>
        <w:autoSpaceDN w:val="0"/>
        <w:adjustRightInd w:val="0"/>
        <w:jc w:val="both"/>
        <w:rPr>
          <w:sz w:val="22"/>
          <w:szCs w:val="22"/>
        </w:rPr>
      </w:pPr>
      <w:r>
        <w:rPr>
          <w:sz w:val="22"/>
          <w:szCs w:val="22"/>
        </w:rPr>
        <w:tab/>
      </w:r>
      <w:r>
        <w:rPr>
          <w:sz w:val="22"/>
          <w:szCs w:val="22"/>
        </w:rPr>
        <w:tab/>
      </w:r>
      <w:r>
        <w:rPr>
          <w:sz w:val="22"/>
          <w:szCs w:val="22"/>
        </w:rPr>
        <w:tab/>
      </w:r>
      <w:r w:rsidR="004B572F" w:rsidRPr="005E058F">
        <w:rPr>
          <w:sz w:val="22"/>
          <w:szCs w:val="22"/>
        </w:rPr>
        <w:tab/>
      </w:r>
      <w:r>
        <w:rPr>
          <w:sz w:val="22"/>
          <w:szCs w:val="22"/>
        </w:rPr>
        <w:tab/>
      </w:r>
      <w:r w:rsidR="004B572F" w:rsidRPr="005E058F">
        <w:rPr>
          <w:sz w:val="22"/>
          <w:szCs w:val="22"/>
        </w:rPr>
        <w:t>Дата</w:t>
      </w:r>
      <w:r w:rsidR="004B572F" w:rsidRPr="005E058F">
        <w:rPr>
          <w:sz w:val="22"/>
          <w:szCs w:val="22"/>
        </w:rPr>
        <w:tab/>
      </w:r>
      <w:r w:rsidR="004B572F" w:rsidRPr="005E058F">
        <w:rPr>
          <w:sz w:val="22"/>
          <w:szCs w:val="22"/>
        </w:rPr>
        <w:tab/>
      </w:r>
      <w:r w:rsidR="004B572F" w:rsidRPr="005E058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B572F">
        <w:rPr>
          <w:sz w:val="22"/>
          <w:szCs w:val="22"/>
        </w:rPr>
        <w:t>подпись</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B572F" w:rsidRPr="005E058F">
        <w:rPr>
          <w:sz w:val="22"/>
          <w:szCs w:val="22"/>
        </w:rPr>
        <w:t>расшифровка подписи</w:t>
      </w:r>
    </w:p>
    <w:p w14:paraId="79F3DAC1" w14:textId="77777777" w:rsidR="004B572F" w:rsidRPr="00227AD5" w:rsidRDefault="004B572F" w:rsidP="004B572F">
      <w:pPr>
        <w:rPr>
          <w:rFonts w:eastAsiaTheme="minorHAnsi"/>
          <w:lang w:eastAsia="en-US"/>
        </w:rPr>
      </w:pPr>
    </w:p>
    <w:sectPr w:rsidR="004B572F" w:rsidRPr="00227AD5" w:rsidSect="00B75C15">
      <w:footerReference w:type="even"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DE8D" w14:textId="77777777" w:rsidR="00DA17CA" w:rsidRDefault="00DA17CA">
      <w:r>
        <w:separator/>
      </w:r>
    </w:p>
  </w:endnote>
  <w:endnote w:type="continuationSeparator" w:id="0">
    <w:p w14:paraId="428847BD" w14:textId="77777777" w:rsidR="00DA17CA" w:rsidRDefault="00DA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DB03" w14:textId="77777777" w:rsidR="00503512" w:rsidRDefault="00503512" w:rsidP="0050351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E78DF7F" w14:textId="77777777" w:rsidR="00503512" w:rsidRDefault="00503512" w:rsidP="002E701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5985" w14:textId="77777777" w:rsidR="00503512" w:rsidRDefault="00503512" w:rsidP="0050351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478F">
      <w:rPr>
        <w:rStyle w:val="a6"/>
        <w:noProof/>
      </w:rPr>
      <w:t>2</w:t>
    </w:r>
    <w:r>
      <w:rPr>
        <w:rStyle w:val="a6"/>
      </w:rPr>
      <w:fldChar w:fldCharType="end"/>
    </w:r>
  </w:p>
  <w:p w14:paraId="2037E3B5" w14:textId="77777777" w:rsidR="00503512" w:rsidRDefault="00503512" w:rsidP="002E701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E736E" w14:textId="77777777" w:rsidR="00DA17CA" w:rsidRDefault="00DA17CA">
      <w:r>
        <w:separator/>
      </w:r>
    </w:p>
  </w:footnote>
  <w:footnote w:type="continuationSeparator" w:id="0">
    <w:p w14:paraId="5D8BEF29" w14:textId="77777777" w:rsidR="00DA17CA" w:rsidRDefault="00DA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14A09A5"/>
    <w:multiLevelType w:val="hybridMultilevel"/>
    <w:tmpl w:val="689497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5440590"/>
    <w:multiLevelType w:val="hybridMultilevel"/>
    <w:tmpl w:val="4872A976"/>
    <w:lvl w:ilvl="0" w:tplc="24D2F53A">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1FF6668A"/>
    <w:multiLevelType w:val="multilevel"/>
    <w:tmpl w:val="FF40CFB8"/>
    <w:lvl w:ilvl="0">
      <w:start w:val="1"/>
      <w:numFmt w:val="decimal"/>
      <w:lvlText w:val="3.%1"/>
      <w:lvlJc w:val="left"/>
      <w:pPr>
        <w:ind w:left="766" w:hanging="624"/>
      </w:pPr>
      <w:rPr>
        <w:rFonts w:hint="default"/>
      </w:rPr>
    </w:lvl>
    <w:lvl w:ilvl="1">
      <w:start w:val="1"/>
      <w:numFmt w:val="lowerLetter"/>
      <w:lvlText w:val="%2."/>
      <w:lvlJc w:val="left"/>
      <w:pPr>
        <w:ind w:left="1185" w:hanging="360"/>
      </w:pPr>
      <w:rPr>
        <w:rFonts w:hint="default"/>
      </w:rPr>
    </w:lvl>
    <w:lvl w:ilvl="2">
      <w:start w:val="1"/>
      <w:numFmt w:val="lowerRoman"/>
      <w:lvlText w:val="%3."/>
      <w:lvlJc w:val="right"/>
      <w:pPr>
        <w:ind w:left="1905" w:hanging="180"/>
      </w:pPr>
      <w:rPr>
        <w:rFonts w:hint="default"/>
      </w:rPr>
    </w:lvl>
    <w:lvl w:ilvl="3">
      <w:start w:val="1"/>
      <w:numFmt w:val="decimal"/>
      <w:lvlText w:val="%4."/>
      <w:lvlJc w:val="left"/>
      <w:pPr>
        <w:ind w:left="2625" w:hanging="360"/>
      </w:pPr>
      <w:rPr>
        <w:rFonts w:hint="default"/>
      </w:rPr>
    </w:lvl>
    <w:lvl w:ilvl="4">
      <w:start w:val="1"/>
      <w:numFmt w:val="lowerLetter"/>
      <w:lvlText w:val="%5."/>
      <w:lvlJc w:val="left"/>
      <w:pPr>
        <w:ind w:left="3345" w:hanging="360"/>
      </w:pPr>
      <w:rPr>
        <w:rFonts w:hint="default"/>
      </w:rPr>
    </w:lvl>
    <w:lvl w:ilvl="5">
      <w:start w:val="1"/>
      <w:numFmt w:val="lowerRoman"/>
      <w:lvlText w:val="%6."/>
      <w:lvlJc w:val="right"/>
      <w:pPr>
        <w:ind w:left="4065" w:hanging="180"/>
      </w:pPr>
      <w:rPr>
        <w:rFonts w:hint="default"/>
      </w:rPr>
    </w:lvl>
    <w:lvl w:ilvl="6">
      <w:start w:val="1"/>
      <w:numFmt w:val="decimal"/>
      <w:lvlText w:val="%7."/>
      <w:lvlJc w:val="left"/>
      <w:pPr>
        <w:ind w:left="4785" w:hanging="360"/>
      </w:pPr>
      <w:rPr>
        <w:rFonts w:hint="default"/>
      </w:rPr>
    </w:lvl>
    <w:lvl w:ilvl="7">
      <w:start w:val="1"/>
      <w:numFmt w:val="lowerLetter"/>
      <w:lvlText w:val="%8."/>
      <w:lvlJc w:val="left"/>
      <w:pPr>
        <w:ind w:left="5505" w:hanging="360"/>
      </w:pPr>
      <w:rPr>
        <w:rFonts w:hint="default"/>
      </w:rPr>
    </w:lvl>
    <w:lvl w:ilvl="8">
      <w:start w:val="1"/>
      <w:numFmt w:val="lowerRoman"/>
      <w:lvlText w:val="%9."/>
      <w:lvlJc w:val="right"/>
      <w:pPr>
        <w:ind w:left="6225" w:hanging="180"/>
      </w:pPr>
      <w:rPr>
        <w:rFonts w:hint="default"/>
      </w:rPr>
    </w:lvl>
  </w:abstractNum>
  <w:abstractNum w:abstractNumId="19" w15:restartNumberingAfterBreak="0">
    <w:nsid w:val="22C76EBE"/>
    <w:multiLevelType w:val="hybridMultilevel"/>
    <w:tmpl w:val="E5E40944"/>
    <w:lvl w:ilvl="0" w:tplc="844A9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A3B5A"/>
    <w:multiLevelType w:val="hybridMultilevel"/>
    <w:tmpl w:val="1EBA304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074B9E"/>
    <w:multiLevelType w:val="multilevel"/>
    <w:tmpl w:val="47A04E98"/>
    <w:lvl w:ilvl="0">
      <w:start w:val="7"/>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C55526"/>
    <w:multiLevelType w:val="hybridMultilevel"/>
    <w:tmpl w:val="B052C5DC"/>
    <w:lvl w:ilvl="0" w:tplc="26166868">
      <w:start w:val="1"/>
      <w:numFmt w:val="decimal"/>
      <w:lvlText w:val="7.%1"/>
      <w:lvlJc w:val="left"/>
      <w:pPr>
        <w:ind w:left="786" w:hanging="360"/>
      </w:pPr>
      <w:rPr>
        <w:rFonts w:hint="default"/>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4" w15:restartNumberingAfterBreak="0">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234B69"/>
    <w:multiLevelType w:val="hybridMultilevel"/>
    <w:tmpl w:val="25684E0C"/>
    <w:lvl w:ilvl="0" w:tplc="8E6A0244">
      <w:start w:val="1"/>
      <w:numFmt w:val="decimal"/>
      <w:lvlText w:val="5.%1"/>
      <w:lvlJc w:val="left"/>
      <w:pPr>
        <w:ind w:left="83" w:firstLine="59"/>
      </w:pPr>
      <w:rPr>
        <w:rFonts w:hint="default"/>
      </w:rPr>
    </w:lvl>
    <w:lvl w:ilvl="1" w:tplc="04190019" w:tentative="1">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0"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541202"/>
    <w:multiLevelType w:val="hybridMultilevel"/>
    <w:tmpl w:val="1618137C"/>
    <w:lvl w:ilvl="0" w:tplc="E6B42DB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5"/>
  </w:num>
  <w:num w:numId="2">
    <w:abstractNumId w:val="8"/>
  </w:num>
  <w:num w:numId="3">
    <w:abstractNumId w:val="6"/>
  </w:num>
  <w:num w:numId="4">
    <w:abstractNumId w:val="29"/>
  </w:num>
  <w:num w:numId="5">
    <w:abstractNumId w:val="35"/>
  </w:num>
  <w:num w:numId="6">
    <w:abstractNumId w:val="7"/>
  </w:num>
  <w:num w:numId="7">
    <w:abstractNumId w:val="17"/>
  </w:num>
  <w:num w:numId="8">
    <w:abstractNumId w:val="5"/>
  </w:num>
  <w:num w:numId="9">
    <w:abstractNumId w:val="11"/>
  </w:num>
  <w:num w:numId="10">
    <w:abstractNumId w:val="21"/>
  </w:num>
  <w:num w:numId="11">
    <w:abstractNumId w:val="20"/>
  </w:num>
  <w:num w:numId="12">
    <w:abstractNumId w:val="31"/>
  </w:num>
  <w:num w:numId="13">
    <w:abstractNumId w:val="26"/>
  </w:num>
  <w:num w:numId="14">
    <w:abstractNumId w:val="24"/>
  </w:num>
  <w:num w:numId="15">
    <w:abstractNumId w:val="0"/>
  </w:num>
  <w:num w:numId="16">
    <w:abstractNumId w:val="14"/>
  </w:num>
  <w:num w:numId="17">
    <w:abstractNumId w:val="23"/>
  </w:num>
  <w:num w:numId="18">
    <w:abstractNumId w:val="32"/>
  </w:num>
  <w:num w:numId="19">
    <w:abstractNumId w:val="37"/>
  </w:num>
  <w:num w:numId="20">
    <w:abstractNumId w:val="1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4"/>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1"/>
  </w:num>
  <w:num w:numId="33">
    <w:abstractNumId w:val="12"/>
  </w:num>
  <w:num w:numId="34">
    <w:abstractNumId w:val="39"/>
  </w:num>
  <w:num w:numId="35">
    <w:abstractNumId w:val="13"/>
  </w:num>
  <w:num w:numId="36">
    <w:abstractNumId w:val="18"/>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5550"/>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1B"/>
    <w:rsid w:val="000640E4"/>
    <w:rsid w:val="00064398"/>
    <w:rsid w:val="000668DE"/>
    <w:rsid w:val="00067C48"/>
    <w:rsid w:val="000713F7"/>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D632E"/>
    <w:rsid w:val="000E063E"/>
    <w:rsid w:val="000E3C86"/>
    <w:rsid w:val="000E4B7B"/>
    <w:rsid w:val="000E52E0"/>
    <w:rsid w:val="000E6746"/>
    <w:rsid w:val="000E6C83"/>
    <w:rsid w:val="000F3259"/>
    <w:rsid w:val="001002E1"/>
    <w:rsid w:val="00101E06"/>
    <w:rsid w:val="0010246A"/>
    <w:rsid w:val="001025FF"/>
    <w:rsid w:val="00102DDA"/>
    <w:rsid w:val="00103954"/>
    <w:rsid w:val="001043B6"/>
    <w:rsid w:val="0010707C"/>
    <w:rsid w:val="001073F0"/>
    <w:rsid w:val="0011076C"/>
    <w:rsid w:val="0011220D"/>
    <w:rsid w:val="00117910"/>
    <w:rsid w:val="00117E19"/>
    <w:rsid w:val="00133F44"/>
    <w:rsid w:val="001359AA"/>
    <w:rsid w:val="00141F0A"/>
    <w:rsid w:val="0014235D"/>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6AA0"/>
    <w:rsid w:val="00185FE0"/>
    <w:rsid w:val="00186D0E"/>
    <w:rsid w:val="001911A0"/>
    <w:rsid w:val="00191DC3"/>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6EDF"/>
    <w:rsid w:val="001C769E"/>
    <w:rsid w:val="001C7A23"/>
    <w:rsid w:val="001D20A5"/>
    <w:rsid w:val="001D2112"/>
    <w:rsid w:val="001D3338"/>
    <w:rsid w:val="001D6CE5"/>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AD5"/>
    <w:rsid w:val="00227D5E"/>
    <w:rsid w:val="00232123"/>
    <w:rsid w:val="0023258B"/>
    <w:rsid w:val="00232C36"/>
    <w:rsid w:val="00233229"/>
    <w:rsid w:val="00233C54"/>
    <w:rsid w:val="002349B6"/>
    <w:rsid w:val="00234E47"/>
    <w:rsid w:val="00237D49"/>
    <w:rsid w:val="00240230"/>
    <w:rsid w:val="002413B5"/>
    <w:rsid w:val="00241888"/>
    <w:rsid w:val="00242890"/>
    <w:rsid w:val="00245C4F"/>
    <w:rsid w:val="0024790D"/>
    <w:rsid w:val="00247EF7"/>
    <w:rsid w:val="00251575"/>
    <w:rsid w:val="00254921"/>
    <w:rsid w:val="00254D96"/>
    <w:rsid w:val="002563D5"/>
    <w:rsid w:val="00260A90"/>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E7013"/>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07E50"/>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2A15"/>
    <w:rsid w:val="003434A1"/>
    <w:rsid w:val="003442EE"/>
    <w:rsid w:val="00344CB0"/>
    <w:rsid w:val="00345330"/>
    <w:rsid w:val="00345A18"/>
    <w:rsid w:val="00346443"/>
    <w:rsid w:val="00347713"/>
    <w:rsid w:val="0035080F"/>
    <w:rsid w:val="00351E98"/>
    <w:rsid w:val="0035243D"/>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D75CA"/>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572F"/>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3512"/>
    <w:rsid w:val="00505294"/>
    <w:rsid w:val="00505DC5"/>
    <w:rsid w:val="00506547"/>
    <w:rsid w:val="00506C14"/>
    <w:rsid w:val="005109E4"/>
    <w:rsid w:val="00512160"/>
    <w:rsid w:val="005124B2"/>
    <w:rsid w:val="0051277A"/>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1717"/>
    <w:rsid w:val="0053265B"/>
    <w:rsid w:val="005337E5"/>
    <w:rsid w:val="0053585F"/>
    <w:rsid w:val="0053599D"/>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02BE"/>
    <w:rsid w:val="0057411D"/>
    <w:rsid w:val="00575C02"/>
    <w:rsid w:val="00576D2A"/>
    <w:rsid w:val="00577E6F"/>
    <w:rsid w:val="00585DB8"/>
    <w:rsid w:val="005869E2"/>
    <w:rsid w:val="00587AE8"/>
    <w:rsid w:val="00590B54"/>
    <w:rsid w:val="0059101C"/>
    <w:rsid w:val="00593398"/>
    <w:rsid w:val="005948D2"/>
    <w:rsid w:val="005A4F56"/>
    <w:rsid w:val="005A5695"/>
    <w:rsid w:val="005A6E81"/>
    <w:rsid w:val="005A6EF7"/>
    <w:rsid w:val="005A7075"/>
    <w:rsid w:val="005A77C5"/>
    <w:rsid w:val="005B0A1E"/>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5EDC"/>
    <w:rsid w:val="00616739"/>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A7148"/>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516"/>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3DB9"/>
    <w:rsid w:val="0076614E"/>
    <w:rsid w:val="00767A3B"/>
    <w:rsid w:val="00771397"/>
    <w:rsid w:val="00772A3E"/>
    <w:rsid w:val="0077797F"/>
    <w:rsid w:val="00780B03"/>
    <w:rsid w:val="007821FA"/>
    <w:rsid w:val="00787438"/>
    <w:rsid w:val="00787988"/>
    <w:rsid w:val="00791F1E"/>
    <w:rsid w:val="0079273F"/>
    <w:rsid w:val="00792AC7"/>
    <w:rsid w:val="00795DFB"/>
    <w:rsid w:val="00797720"/>
    <w:rsid w:val="007A03F2"/>
    <w:rsid w:val="007A1EA5"/>
    <w:rsid w:val="007A4440"/>
    <w:rsid w:val="007A5489"/>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1F50"/>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212"/>
    <w:rsid w:val="008528DE"/>
    <w:rsid w:val="008538C1"/>
    <w:rsid w:val="00854A9B"/>
    <w:rsid w:val="00854D10"/>
    <w:rsid w:val="0085654A"/>
    <w:rsid w:val="00856A60"/>
    <w:rsid w:val="008616CA"/>
    <w:rsid w:val="008622ED"/>
    <w:rsid w:val="008643E1"/>
    <w:rsid w:val="00866EC9"/>
    <w:rsid w:val="00870270"/>
    <w:rsid w:val="008708D0"/>
    <w:rsid w:val="0087138D"/>
    <w:rsid w:val="00874D4E"/>
    <w:rsid w:val="00875429"/>
    <w:rsid w:val="00882385"/>
    <w:rsid w:val="00884365"/>
    <w:rsid w:val="00884AA2"/>
    <w:rsid w:val="0088680A"/>
    <w:rsid w:val="00891781"/>
    <w:rsid w:val="00892485"/>
    <w:rsid w:val="00892D96"/>
    <w:rsid w:val="00895B0A"/>
    <w:rsid w:val="008A34CD"/>
    <w:rsid w:val="008B009A"/>
    <w:rsid w:val="008B1B97"/>
    <w:rsid w:val="008B4AA5"/>
    <w:rsid w:val="008B5738"/>
    <w:rsid w:val="008B7034"/>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2A4C"/>
    <w:rsid w:val="00914C02"/>
    <w:rsid w:val="00915267"/>
    <w:rsid w:val="009169FC"/>
    <w:rsid w:val="009215CD"/>
    <w:rsid w:val="009219AE"/>
    <w:rsid w:val="00923791"/>
    <w:rsid w:val="00924955"/>
    <w:rsid w:val="0092760B"/>
    <w:rsid w:val="009301FE"/>
    <w:rsid w:val="00932A0E"/>
    <w:rsid w:val="00934157"/>
    <w:rsid w:val="0093709D"/>
    <w:rsid w:val="00940BFA"/>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1DF1"/>
    <w:rsid w:val="00993845"/>
    <w:rsid w:val="00997BC5"/>
    <w:rsid w:val="009A0EE9"/>
    <w:rsid w:val="009A13C1"/>
    <w:rsid w:val="009A3300"/>
    <w:rsid w:val="009A4F8F"/>
    <w:rsid w:val="009A7BB0"/>
    <w:rsid w:val="009B5522"/>
    <w:rsid w:val="009B6F0A"/>
    <w:rsid w:val="009B754D"/>
    <w:rsid w:val="009B7C66"/>
    <w:rsid w:val="009C0BBB"/>
    <w:rsid w:val="009C23A1"/>
    <w:rsid w:val="009C3458"/>
    <w:rsid w:val="009C4CFA"/>
    <w:rsid w:val="009C55C9"/>
    <w:rsid w:val="009D0146"/>
    <w:rsid w:val="009D04C7"/>
    <w:rsid w:val="009D0C92"/>
    <w:rsid w:val="009D116D"/>
    <w:rsid w:val="009D14F8"/>
    <w:rsid w:val="009D1D12"/>
    <w:rsid w:val="009D4C63"/>
    <w:rsid w:val="009D5218"/>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1AAE"/>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547"/>
    <w:rsid w:val="00A82D7A"/>
    <w:rsid w:val="00A82F33"/>
    <w:rsid w:val="00A84427"/>
    <w:rsid w:val="00A84D1B"/>
    <w:rsid w:val="00A85723"/>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16DD"/>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4C0D"/>
    <w:rsid w:val="00B56A04"/>
    <w:rsid w:val="00B60BDB"/>
    <w:rsid w:val="00B60EB3"/>
    <w:rsid w:val="00B6449A"/>
    <w:rsid w:val="00B65845"/>
    <w:rsid w:val="00B66923"/>
    <w:rsid w:val="00B7165E"/>
    <w:rsid w:val="00B75C15"/>
    <w:rsid w:val="00B86C0A"/>
    <w:rsid w:val="00B87595"/>
    <w:rsid w:val="00B911D9"/>
    <w:rsid w:val="00B92159"/>
    <w:rsid w:val="00B93D35"/>
    <w:rsid w:val="00B9430A"/>
    <w:rsid w:val="00B957C3"/>
    <w:rsid w:val="00B975A4"/>
    <w:rsid w:val="00B97729"/>
    <w:rsid w:val="00BA18A0"/>
    <w:rsid w:val="00BA2D82"/>
    <w:rsid w:val="00BA4165"/>
    <w:rsid w:val="00BA438C"/>
    <w:rsid w:val="00BA4944"/>
    <w:rsid w:val="00BA616A"/>
    <w:rsid w:val="00BA7F22"/>
    <w:rsid w:val="00BB0708"/>
    <w:rsid w:val="00BB2131"/>
    <w:rsid w:val="00BB47B0"/>
    <w:rsid w:val="00BB496F"/>
    <w:rsid w:val="00BB6C61"/>
    <w:rsid w:val="00BB787A"/>
    <w:rsid w:val="00BC1C5A"/>
    <w:rsid w:val="00BC3F81"/>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3099"/>
    <w:rsid w:val="00C00870"/>
    <w:rsid w:val="00C01321"/>
    <w:rsid w:val="00C0143F"/>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3E66"/>
    <w:rsid w:val="00CC478F"/>
    <w:rsid w:val="00CC6D13"/>
    <w:rsid w:val="00CC73C4"/>
    <w:rsid w:val="00CC76DA"/>
    <w:rsid w:val="00CD084E"/>
    <w:rsid w:val="00CD2F70"/>
    <w:rsid w:val="00CD35E3"/>
    <w:rsid w:val="00CD63CE"/>
    <w:rsid w:val="00CD6F28"/>
    <w:rsid w:val="00CD737A"/>
    <w:rsid w:val="00CE0559"/>
    <w:rsid w:val="00CE0D9B"/>
    <w:rsid w:val="00CE17B7"/>
    <w:rsid w:val="00CE1AC7"/>
    <w:rsid w:val="00CE1BFF"/>
    <w:rsid w:val="00CE271F"/>
    <w:rsid w:val="00CE2F9B"/>
    <w:rsid w:val="00CE3B0A"/>
    <w:rsid w:val="00CE5FF3"/>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069F"/>
    <w:rsid w:val="00D61484"/>
    <w:rsid w:val="00D61DCC"/>
    <w:rsid w:val="00D62065"/>
    <w:rsid w:val="00D6320F"/>
    <w:rsid w:val="00D6442E"/>
    <w:rsid w:val="00D65D66"/>
    <w:rsid w:val="00D66222"/>
    <w:rsid w:val="00D6750A"/>
    <w:rsid w:val="00D7488C"/>
    <w:rsid w:val="00D77823"/>
    <w:rsid w:val="00D82FD0"/>
    <w:rsid w:val="00D84435"/>
    <w:rsid w:val="00D84C9A"/>
    <w:rsid w:val="00D85469"/>
    <w:rsid w:val="00D8617F"/>
    <w:rsid w:val="00D86AFF"/>
    <w:rsid w:val="00D94016"/>
    <w:rsid w:val="00D97F66"/>
    <w:rsid w:val="00DA0155"/>
    <w:rsid w:val="00DA092B"/>
    <w:rsid w:val="00DA17CA"/>
    <w:rsid w:val="00DA2A6C"/>
    <w:rsid w:val="00DA32AD"/>
    <w:rsid w:val="00DA62C1"/>
    <w:rsid w:val="00DB25E9"/>
    <w:rsid w:val="00DB4A17"/>
    <w:rsid w:val="00DB51E4"/>
    <w:rsid w:val="00DB52F7"/>
    <w:rsid w:val="00DC18C8"/>
    <w:rsid w:val="00DC44BC"/>
    <w:rsid w:val="00DC52B4"/>
    <w:rsid w:val="00DC6639"/>
    <w:rsid w:val="00DC6C2F"/>
    <w:rsid w:val="00DC70D0"/>
    <w:rsid w:val="00DD0180"/>
    <w:rsid w:val="00DD0F3E"/>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0784"/>
    <w:rsid w:val="00E016F4"/>
    <w:rsid w:val="00E01A82"/>
    <w:rsid w:val="00E01C00"/>
    <w:rsid w:val="00E0373F"/>
    <w:rsid w:val="00E0480E"/>
    <w:rsid w:val="00E04D6B"/>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2A73"/>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0B23"/>
    <w:rsid w:val="00EA1102"/>
    <w:rsid w:val="00EA23BF"/>
    <w:rsid w:val="00EA49FB"/>
    <w:rsid w:val="00EA74D2"/>
    <w:rsid w:val="00EB1DFA"/>
    <w:rsid w:val="00EB2085"/>
    <w:rsid w:val="00EB30EB"/>
    <w:rsid w:val="00EB3A76"/>
    <w:rsid w:val="00EB6B7F"/>
    <w:rsid w:val="00EC08B9"/>
    <w:rsid w:val="00EC0F6D"/>
    <w:rsid w:val="00EC53AE"/>
    <w:rsid w:val="00EC5CB9"/>
    <w:rsid w:val="00ED358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4F94"/>
    <w:rsid w:val="00EF74BC"/>
    <w:rsid w:val="00F043E4"/>
    <w:rsid w:val="00F052E8"/>
    <w:rsid w:val="00F071A9"/>
    <w:rsid w:val="00F102B6"/>
    <w:rsid w:val="00F1084E"/>
    <w:rsid w:val="00F10B00"/>
    <w:rsid w:val="00F10B4D"/>
    <w:rsid w:val="00F10F95"/>
    <w:rsid w:val="00F11173"/>
    <w:rsid w:val="00F11638"/>
    <w:rsid w:val="00F17A5D"/>
    <w:rsid w:val="00F21511"/>
    <w:rsid w:val="00F21C72"/>
    <w:rsid w:val="00F222D0"/>
    <w:rsid w:val="00F23383"/>
    <w:rsid w:val="00F27741"/>
    <w:rsid w:val="00F279A5"/>
    <w:rsid w:val="00F32FBB"/>
    <w:rsid w:val="00F34FAE"/>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3756"/>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C8DB04"/>
  <w15:docId w15:val="{88E4FAFF-C524-41D2-AB83-E1A713C8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1fd">
    <w:name w:val="Обратный адрес1"/>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e">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f">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0">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1">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2">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2"/>
    <w:rsid w:val="00D86AFF"/>
    <w:pPr>
      <w:suppressAutoHyphens/>
      <w:spacing w:line="360" w:lineRule="auto"/>
      <w:ind w:right="-8" w:firstLine="720"/>
      <w:jc w:val="center"/>
    </w:pPr>
    <w:rPr>
      <w:b/>
      <w:caps/>
      <w:sz w:val="24"/>
      <w:szCs w:val="24"/>
      <w:lang w:eastAsia="ar-SA"/>
    </w:rPr>
  </w:style>
  <w:style w:type="paragraph" w:customStyle="1" w:styleId="1ff3">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3"/>
    <w:next w:val="1ff3"/>
    <w:link w:val="afffe"/>
    <w:rsid w:val="00D86AFF"/>
    <w:rPr>
      <w:b/>
      <w:bCs/>
    </w:rPr>
  </w:style>
  <w:style w:type="paragraph" w:customStyle="1" w:styleId="1ff4">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5">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6">
    <w:name w:val="Маркированный список1"/>
    <w:basedOn w:val="1f9"/>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7">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8">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a">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b">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b"/>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c">
    <w:name w:val="Знак1"/>
    <w:basedOn w:val="16"/>
    <w:rsid w:val="00986A2F"/>
    <w:rPr>
      <w:rFonts w:ascii="Arial" w:hAnsi="Arial" w:cs="Arial" w:hint="default"/>
      <w:b/>
      <w:bCs/>
      <w:i/>
      <w:iCs/>
      <w:sz w:val="28"/>
      <w:szCs w:val="28"/>
      <w:lang w:val="ru-RU" w:eastAsia="ar-SA" w:bidi="ar-SA"/>
    </w:rPr>
  </w:style>
  <w:style w:type="character" w:customStyle="1" w:styleId="1ffd">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e">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f">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0">
    <w:name w:val="Обычный1"/>
    <w:rsid w:val="00950359"/>
    <w:rPr>
      <w:sz w:val="28"/>
    </w:rPr>
  </w:style>
  <w:style w:type="paragraph" w:customStyle="1" w:styleId="1fff1">
    <w:name w:val="Основной текст1"/>
    <w:basedOn w:val="1fff0"/>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d">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e">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0">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1">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2">
    <w:name w:val="Автозамена"/>
    <w:rsid w:val="001E2343"/>
    <w:rPr>
      <w:sz w:val="24"/>
      <w:szCs w:val="24"/>
    </w:rPr>
  </w:style>
  <w:style w:type="paragraph" w:customStyle="1" w:styleId="affffff3">
    <w:name w:val="Знак"/>
    <w:basedOn w:val="a"/>
    <w:rsid w:val="001E2343"/>
    <w:rPr>
      <w:rFonts w:ascii="Verdana" w:hAnsi="Verdana" w:cs="Verdana"/>
      <w:sz w:val="20"/>
      <w:szCs w:val="20"/>
      <w:lang w:val="en-US" w:eastAsia="en-US"/>
    </w:rPr>
  </w:style>
  <w:style w:type="character" w:customStyle="1" w:styleId="affffff4">
    <w:name w:val="Цветовое выделение"/>
    <w:rsid w:val="001E2343"/>
    <w:rPr>
      <w:b/>
      <w:bCs/>
      <w:color w:val="000080"/>
    </w:rPr>
  </w:style>
  <w:style w:type="character" w:customStyle="1" w:styleId="affffff5">
    <w:name w:val="Гипертекстовая ссылка"/>
    <w:basedOn w:val="affffff4"/>
    <w:rsid w:val="001E2343"/>
    <w:rPr>
      <w:b/>
      <w:bCs/>
      <w:color w:val="008000"/>
    </w:rPr>
  </w:style>
  <w:style w:type="paragraph" w:customStyle="1" w:styleId="affffff6">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7">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8">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9">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a">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uiPriority w:val="99"/>
    <w:semiHidden/>
    <w:locked/>
    <w:rsid w:val="00E65941"/>
    <w:rPr>
      <w:rFonts w:ascii="Tahoma" w:hAnsi="Tahoma" w:cs="Tahoma"/>
      <w:sz w:val="16"/>
      <w:szCs w:val="16"/>
    </w:rPr>
  </w:style>
  <w:style w:type="character" w:customStyle="1" w:styleId="1fff9">
    <w:name w:val="Текст примечания Знак1"/>
    <w:basedOn w:val="a1"/>
    <w:uiPriority w:val="99"/>
    <w:locked/>
    <w:rsid w:val="00E65941"/>
    <w:rPr>
      <w:lang w:eastAsia="ar-SA"/>
    </w:rPr>
  </w:style>
  <w:style w:type="paragraph" w:styleId="affffffb">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c">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d">
    <w:name w:val="annotation reference"/>
    <w:uiPriority w:val="99"/>
    <w:unhideWhenUsed/>
    <w:rsid w:val="00A36827"/>
    <w:rPr>
      <w:sz w:val="16"/>
      <w:szCs w:val="16"/>
    </w:rPr>
  </w:style>
  <w:style w:type="paragraph" w:styleId="affffffe">
    <w:name w:val="endnote text"/>
    <w:basedOn w:val="a"/>
    <w:link w:val="afffffff"/>
    <w:uiPriority w:val="99"/>
    <w:unhideWhenUsed/>
    <w:rsid w:val="00A36827"/>
    <w:pPr>
      <w:suppressAutoHyphens/>
    </w:pPr>
    <w:rPr>
      <w:sz w:val="20"/>
      <w:szCs w:val="20"/>
      <w:lang w:val="x-none" w:eastAsia="ar-SA"/>
    </w:rPr>
  </w:style>
  <w:style w:type="character" w:customStyle="1" w:styleId="afffffff">
    <w:name w:val="Текст концевой сноски Знак"/>
    <w:basedOn w:val="a1"/>
    <w:link w:val="affffffe"/>
    <w:uiPriority w:val="99"/>
    <w:rsid w:val="00A36827"/>
    <w:rPr>
      <w:lang w:val="x-none" w:eastAsia="ar-SA"/>
    </w:rPr>
  </w:style>
  <w:style w:type="character" w:styleId="afffffff0">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1">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1"/>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table" w:customStyle="1" w:styleId="2fa">
    <w:name w:val="Сетка таблицы2"/>
    <w:basedOn w:val="a2"/>
    <w:next w:val="ab"/>
    <w:uiPriority w:val="59"/>
    <w:rsid w:val="00D606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fff2">
    <w:name w:val="Document Map"/>
    <w:basedOn w:val="a"/>
    <w:link w:val="afffffff3"/>
    <w:semiHidden/>
    <w:unhideWhenUsed/>
    <w:rsid w:val="008708D0"/>
    <w:rPr>
      <w:rFonts w:ascii="Lucida Grande CY" w:hAnsi="Lucida Grande CY" w:cs="Lucida Grande CY"/>
      <w:sz w:val="24"/>
      <w:szCs w:val="24"/>
    </w:rPr>
  </w:style>
  <w:style w:type="character" w:customStyle="1" w:styleId="afffffff3">
    <w:name w:val="Схема документа Знак"/>
    <w:basedOn w:val="a1"/>
    <w:link w:val="afffffff2"/>
    <w:semiHidden/>
    <w:rsid w:val="008708D0"/>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oa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6297-95B4-4A52-B879-959E59CE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5</cp:revision>
  <cp:lastPrinted>2020-12-16T07:41:00Z</cp:lastPrinted>
  <dcterms:created xsi:type="dcterms:W3CDTF">2022-12-01T10:04:00Z</dcterms:created>
  <dcterms:modified xsi:type="dcterms:W3CDTF">2022-12-02T05:45:00Z</dcterms:modified>
</cp:coreProperties>
</file>